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66BF" w14:textId="7EE10670" w:rsidR="00A16E20" w:rsidRPr="00123B41" w:rsidRDefault="00A16E20" w:rsidP="00206D84">
      <w:pPr>
        <w:pStyle w:val="Tekstpodstawowy"/>
        <w:ind w:left="6237"/>
        <w:jc w:val="both"/>
        <w:rPr>
          <w:rFonts w:asciiTheme="minorHAnsi" w:hAnsiTheme="minorHAnsi" w:cstheme="minorHAnsi"/>
          <w:b w:val="0"/>
          <w:color w:val="000000"/>
          <w:sz w:val="16"/>
          <w:szCs w:val="16"/>
        </w:rPr>
      </w:pPr>
      <w:r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 xml:space="preserve">Załącznik </w:t>
      </w:r>
      <w:r w:rsidR="00206D84"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>d</w:t>
      </w:r>
      <w:r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 xml:space="preserve">o Zarządzenia Nr </w:t>
      </w:r>
      <w:r w:rsidR="00CA0E5C">
        <w:rPr>
          <w:rFonts w:asciiTheme="minorHAnsi" w:hAnsiTheme="minorHAnsi" w:cstheme="minorHAnsi"/>
          <w:b w:val="0"/>
          <w:color w:val="000000"/>
          <w:sz w:val="16"/>
          <w:szCs w:val="16"/>
        </w:rPr>
        <w:t>91</w:t>
      </w:r>
      <w:r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>/202</w:t>
      </w:r>
      <w:r w:rsidR="003370F5"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>1</w:t>
      </w:r>
    </w:p>
    <w:p w14:paraId="0B849624" w14:textId="77777777" w:rsidR="00A16E20" w:rsidRPr="00123B41" w:rsidRDefault="00A16E20" w:rsidP="00206D84">
      <w:pPr>
        <w:pStyle w:val="Tekstpodstawowy"/>
        <w:ind w:left="6237"/>
        <w:jc w:val="both"/>
        <w:rPr>
          <w:rFonts w:asciiTheme="minorHAnsi" w:hAnsiTheme="minorHAnsi" w:cstheme="minorHAnsi"/>
          <w:b w:val="0"/>
          <w:color w:val="000000"/>
          <w:sz w:val="16"/>
          <w:szCs w:val="16"/>
        </w:rPr>
      </w:pPr>
      <w:r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>Prezydenta Miasta Pruszkowa</w:t>
      </w:r>
    </w:p>
    <w:p w14:paraId="78809427" w14:textId="1895CE7B" w:rsidR="00A16E20" w:rsidRPr="00123B41" w:rsidRDefault="00A16E20" w:rsidP="00206D84">
      <w:pPr>
        <w:pStyle w:val="Tekstpodstawowy"/>
        <w:ind w:left="6237"/>
        <w:jc w:val="both"/>
        <w:rPr>
          <w:rFonts w:asciiTheme="minorHAnsi" w:hAnsiTheme="minorHAnsi" w:cstheme="minorHAnsi"/>
          <w:b w:val="0"/>
          <w:color w:val="000000"/>
          <w:sz w:val="16"/>
          <w:szCs w:val="16"/>
        </w:rPr>
      </w:pPr>
      <w:r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>z dni</w:t>
      </w:r>
      <w:r w:rsidR="00206D84"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 xml:space="preserve">a </w:t>
      </w:r>
      <w:r w:rsidR="00CA0E5C">
        <w:rPr>
          <w:rFonts w:asciiTheme="minorHAnsi" w:hAnsiTheme="minorHAnsi" w:cstheme="minorHAnsi"/>
          <w:b w:val="0"/>
          <w:color w:val="000000"/>
          <w:sz w:val="16"/>
          <w:szCs w:val="16"/>
        </w:rPr>
        <w:t>31</w:t>
      </w:r>
      <w:r w:rsidR="00B92540"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 xml:space="preserve"> </w:t>
      </w:r>
      <w:r w:rsidR="003370F5"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>marca</w:t>
      </w:r>
      <w:r w:rsidR="00B92540"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 xml:space="preserve"> </w:t>
      </w:r>
      <w:r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>202</w:t>
      </w:r>
      <w:r w:rsidR="003370F5"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>1</w:t>
      </w:r>
      <w:r w:rsidRPr="00123B41">
        <w:rPr>
          <w:rFonts w:asciiTheme="minorHAnsi" w:hAnsiTheme="minorHAnsi" w:cstheme="minorHAnsi"/>
          <w:b w:val="0"/>
          <w:color w:val="000000"/>
          <w:sz w:val="16"/>
          <w:szCs w:val="16"/>
        </w:rPr>
        <w:t xml:space="preserve"> r.</w:t>
      </w:r>
    </w:p>
    <w:p w14:paraId="359A018E" w14:textId="77777777" w:rsidR="00A16E20" w:rsidRPr="00123B41" w:rsidRDefault="00A16E20" w:rsidP="00A350B9">
      <w:pPr>
        <w:pStyle w:val="Nagwek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</w:rPr>
      </w:pPr>
    </w:p>
    <w:p w14:paraId="39006D0D" w14:textId="77777777" w:rsidR="00F3173F" w:rsidRDefault="00F3173F" w:rsidP="00A350B9">
      <w:pPr>
        <w:pStyle w:val="Nagwek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0C5694E2" w14:textId="5915EBB5" w:rsidR="00A350B9" w:rsidRPr="009D4011" w:rsidRDefault="00A350B9" w:rsidP="00A350B9">
      <w:pPr>
        <w:pStyle w:val="Nagwek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9D4011">
        <w:rPr>
          <w:rFonts w:asciiTheme="minorHAnsi" w:hAnsiTheme="minorHAnsi" w:cstheme="minorHAnsi"/>
          <w:b/>
          <w:sz w:val="32"/>
          <w:szCs w:val="32"/>
        </w:rPr>
        <w:t>PREZYDENT MIASTA PRUSZKOWA</w:t>
      </w:r>
    </w:p>
    <w:p w14:paraId="05C604A1" w14:textId="77777777" w:rsidR="009D4011" w:rsidRDefault="009D4011" w:rsidP="00A350B9">
      <w:pPr>
        <w:pStyle w:val="Nagwek"/>
        <w:pBdr>
          <w:bottom w:val="single" w:sz="4" w:space="1" w:color="auto"/>
        </w:pBdr>
        <w:jc w:val="center"/>
      </w:pPr>
    </w:p>
    <w:p w14:paraId="5FEE6E62" w14:textId="67CE5CA9" w:rsidR="00A350B9" w:rsidRDefault="00A350B9" w:rsidP="009D4011">
      <w:pPr>
        <w:pStyle w:val="Nagwek"/>
        <w:pBdr>
          <w:bottom w:val="single" w:sz="4" w:space="1" w:color="auto"/>
        </w:pBdr>
        <w:jc w:val="center"/>
      </w:pPr>
      <w:r w:rsidRPr="00755606">
        <w:rPr>
          <w:noProof/>
        </w:rPr>
        <w:drawing>
          <wp:inline distT="0" distB="0" distL="0" distR="0" wp14:anchorId="6AE119DA" wp14:editId="57A22F98">
            <wp:extent cx="939165" cy="916804"/>
            <wp:effectExtent l="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224" cy="937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5B8C7" w14:textId="77777777" w:rsidR="009D4011" w:rsidRDefault="009D4011" w:rsidP="009D4011">
      <w:pPr>
        <w:pStyle w:val="Nagwek"/>
        <w:pBdr>
          <w:bottom w:val="single" w:sz="4" w:space="1" w:color="auto"/>
        </w:pBdr>
        <w:jc w:val="center"/>
      </w:pPr>
    </w:p>
    <w:p w14:paraId="63B440FE" w14:textId="77777777" w:rsidR="00F37A7D" w:rsidRDefault="00F37A7D" w:rsidP="00A350B9">
      <w:pPr>
        <w:pStyle w:val="Tekstpodstawowy"/>
        <w:spacing w:before="240" w:after="240"/>
        <w:ind w:left="142"/>
        <w:jc w:val="left"/>
      </w:pPr>
    </w:p>
    <w:p w14:paraId="0301405F" w14:textId="77777777" w:rsidR="00F3173F" w:rsidRDefault="00F3173F" w:rsidP="003370F5">
      <w:pPr>
        <w:pStyle w:val="Tekstpodstawowy"/>
        <w:rPr>
          <w:rFonts w:asciiTheme="minorHAnsi" w:hAnsiTheme="minorHAnsi" w:cstheme="minorHAnsi"/>
          <w:i/>
          <w:iCs/>
          <w:sz w:val="56"/>
          <w:szCs w:val="56"/>
        </w:rPr>
      </w:pPr>
    </w:p>
    <w:p w14:paraId="7DC77687" w14:textId="77777777" w:rsidR="00F3173F" w:rsidRDefault="00F3173F" w:rsidP="003370F5">
      <w:pPr>
        <w:pStyle w:val="Tekstpodstawowy"/>
        <w:rPr>
          <w:rFonts w:asciiTheme="minorHAnsi" w:hAnsiTheme="minorHAnsi" w:cstheme="minorHAnsi"/>
          <w:i/>
          <w:iCs/>
          <w:sz w:val="56"/>
          <w:szCs w:val="56"/>
        </w:rPr>
      </w:pPr>
    </w:p>
    <w:p w14:paraId="725C2522" w14:textId="681B0A2F" w:rsidR="003370F5" w:rsidRPr="00123B41" w:rsidRDefault="003370F5" w:rsidP="003370F5">
      <w:pPr>
        <w:pStyle w:val="Tekstpodstawowy"/>
        <w:rPr>
          <w:rFonts w:asciiTheme="minorHAnsi" w:hAnsiTheme="minorHAnsi" w:cstheme="minorHAnsi"/>
          <w:i/>
          <w:iCs/>
          <w:sz w:val="56"/>
          <w:szCs w:val="56"/>
        </w:rPr>
      </w:pPr>
      <w:r w:rsidRPr="00123B41">
        <w:rPr>
          <w:rFonts w:asciiTheme="minorHAnsi" w:hAnsiTheme="minorHAnsi" w:cstheme="minorHAnsi"/>
          <w:i/>
          <w:iCs/>
          <w:sz w:val="56"/>
          <w:szCs w:val="56"/>
        </w:rPr>
        <w:t xml:space="preserve">Sprawozdanie roczne </w:t>
      </w:r>
    </w:p>
    <w:p w14:paraId="73640FA0" w14:textId="77777777" w:rsidR="003370F5" w:rsidRPr="00123B41" w:rsidRDefault="003370F5" w:rsidP="003370F5">
      <w:pPr>
        <w:pStyle w:val="Tekstpodstawowy"/>
        <w:rPr>
          <w:rFonts w:asciiTheme="minorHAnsi" w:hAnsiTheme="minorHAnsi" w:cstheme="minorHAnsi"/>
          <w:i/>
          <w:iCs/>
          <w:sz w:val="56"/>
          <w:szCs w:val="56"/>
        </w:rPr>
      </w:pPr>
      <w:r w:rsidRPr="00123B41">
        <w:rPr>
          <w:rFonts w:asciiTheme="minorHAnsi" w:hAnsiTheme="minorHAnsi" w:cstheme="minorHAnsi"/>
          <w:i/>
          <w:iCs/>
          <w:sz w:val="56"/>
          <w:szCs w:val="56"/>
        </w:rPr>
        <w:t xml:space="preserve">z wykonania budżetu </w:t>
      </w:r>
    </w:p>
    <w:p w14:paraId="1C1F1A18" w14:textId="77777777" w:rsidR="003370F5" w:rsidRPr="00123B41" w:rsidRDefault="003370F5" w:rsidP="003370F5">
      <w:pPr>
        <w:pStyle w:val="Tekstpodstawowy"/>
        <w:rPr>
          <w:rFonts w:asciiTheme="minorHAnsi" w:hAnsiTheme="minorHAnsi" w:cstheme="minorHAnsi"/>
          <w:i/>
          <w:iCs/>
          <w:sz w:val="56"/>
          <w:szCs w:val="56"/>
        </w:rPr>
      </w:pPr>
      <w:r w:rsidRPr="00123B41">
        <w:rPr>
          <w:rFonts w:asciiTheme="minorHAnsi" w:hAnsiTheme="minorHAnsi" w:cstheme="minorHAnsi"/>
          <w:i/>
          <w:iCs/>
          <w:sz w:val="56"/>
          <w:szCs w:val="56"/>
        </w:rPr>
        <w:t xml:space="preserve">Miasta Pruszkowa </w:t>
      </w:r>
    </w:p>
    <w:p w14:paraId="540975C6" w14:textId="60B85EF0" w:rsidR="003370F5" w:rsidRPr="00123B41" w:rsidRDefault="003370F5" w:rsidP="003370F5">
      <w:pPr>
        <w:pStyle w:val="Tekstpodstawowy"/>
        <w:rPr>
          <w:rFonts w:asciiTheme="minorHAnsi" w:hAnsiTheme="minorHAnsi" w:cstheme="minorHAnsi"/>
          <w:i/>
          <w:iCs/>
          <w:sz w:val="56"/>
          <w:szCs w:val="56"/>
        </w:rPr>
      </w:pPr>
      <w:r w:rsidRPr="00123B41">
        <w:rPr>
          <w:rFonts w:asciiTheme="minorHAnsi" w:hAnsiTheme="minorHAnsi" w:cstheme="minorHAnsi"/>
          <w:i/>
          <w:iCs/>
          <w:sz w:val="56"/>
          <w:szCs w:val="56"/>
        </w:rPr>
        <w:t>za 2020 rok</w:t>
      </w:r>
    </w:p>
    <w:p w14:paraId="56AA7947" w14:textId="31E11418" w:rsidR="00A350B9" w:rsidRDefault="00A350B9" w:rsidP="00F3173F">
      <w:pPr>
        <w:pStyle w:val="Tekstpodstawowy"/>
        <w:spacing w:before="240" w:after="240"/>
        <w:jc w:val="left"/>
      </w:pPr>
    </w:p>
    <w:p w14:paraId="62D40FC5" w14:textId="37CC5DDE" w:rsidR="009D4011" w:rsidRDefault="009D4011" w:rsidP="00A350B9">
      <w:pPr>
        <w:pStyle w:val="Tekstpodstawowy"/>
        <w:spacing w:before="240" w:after="240"/>
        <w:ind w:left="142"/>
      </w:pPr>
    </w:p>
    <w:p w14:paraId="3639D581" w14:textId="77777777" w:rsidR="009D4011" w:rsidRDefault="009D4011" w:rsidP="00A350B9">
      <w:pPr>
        <w:pStyle w:val="Tekstpodstawowy"/>
        <w:spacing w:before="240" w:after="240"/>
        <w:ind w:left="142"/>
      </w:pPr>
    </w:p>
    <w:p w14:paraId="20FED9F9" w14:textId="50E5F044" w:rsidR="009D4011" w:rsidRDefault="009D4011" w:rsidP="00A350B9">
      <w:pPr>
        <w:pStyle w:val="Tekstpodstawowy"/>
        <w:spacing w:before="240" w:after="240"/>
        <w:ind w:left="142"/>
      </w:pPr>
    </w:p>
    <w:p w14:paraId="67243355" w14:textId="5AC3B409" w:rsidR="009D4011" w:rsidRDefault="009D4011" w:rsidP="009D4011">
      <w:pPr>
        <w:pStyle w:val="Tekstpodstawowy"/>
        <w:spacing w:before="240" w:after="240"/>
        <w:ind w:left="142"/>
      </w:pPr>
    </w:p>
    <w:p w14:paraId="28F41B69" w14:textId="77777777" w:rsidR="009D4011" w:rsidRDefault="003D6A36" w:rsidP="00317AA5">
      <w:pPr>
        <w:pStyle w:val="Tekstpodstawowy"/>
        <w:spacing w:before="240" w:after="240"/>
        <w:ind w:left="142"/>
        <w:rPr>
          <w:rFonts w:asciiTheme="minorHAnsi" w:hAnsiTheme="minorHAnsi" w:cstheme="minorHAnsi"/>
        </w:rPr>
      </w:pPr>
      <w:r w:rsidRPr="00123B41">
        <w:rPr>
          <w:rFonts w:asciiTheme="minorHAnsi" w:hAnsiTheme="minorHAnsi" w:cstheme="minorHAnsi"/>
        </w:rPr>
        <w:t>PRUSZKÓW,</w:t>
      </w:r>
      <w:r w:rsidR="003370F5" w:rsidRPr="00123B41">
        <w:rPr>
          <w:rFonts w:asciiTheme="minorHAnsi" w:hAnsiTheme="minorHAnsi" w:cstheme="minorHAnsi"/>
        </w:rPr>
        <w:t xml:space="preserve"> MARZEC</w:t>
      </w:r>
      <w:r w:rsidRPr="00123B41">
        <w:rPr>
          <w:rFonts w:asciiTheme="minorHAnsi" w:hAnsiTheme="minorHAnsi" w:cstheme="minorHAnsi"/>
        </w:rPr>
        <w:t xml:space="preserve"> 202</w:t>
      </w:r>
      <w:r w:rsidR="003370F5" w:rsidRPr="00123B41">
        <w:rPr>
          <w:rFonts w:asciiTheme="minorHAnsi" w:hAnsiTheme="minorHAnsi" w:cstheme="minorHAnsi"/>
        </w:rPr>
        <w:t>1</w:t>
      </w:r>
      <w:r w:rsidRPr="00123B41">
        <w:rPr>
          <w:rFonts w:asciiTheme="minorHAnsi" w:hAnsiTheme="minorHAnsi" w:cstheme="minorHAnsi"/>
        </w:rPr>
        <w:t xml:space="preserve"> RO</w:t>
      </w:r>
      <w:r w:rsidR="00317AA5" w:rsidRPr="00123B41">
        <w:rPr>
          <w:rFonts w:asciiTheme="minorHAnsi" w:hAnsiTheme="minorHAnsi" w:cstheme="minorHAnsi"/>
        </w:rPr>
        <w:t>K</w:t>
      </w:r>
    </w:p>
    <w:p w14:paraId="09E03BFD" w14:textId="455AD8A1" w:rsidR="00312C83" w:rsidRDefault="009D4011" w:rsidP="00317AA5">
      <w:pPr>
        <w:pStyle w:val="Tekstpodstawowy"/>
        <w:spacing w:before="240" w:after="240"/>
        <w:ind w:left="142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6C59FC9" wp14:editId="468FDDF3">
            <wp:extent cx="2184400" cy="1638300"/>
            <wp:effectExtent l="0" t="0" r="6350" b="0"/>
            <wp:docPr id="9" name="Obraz 8" descr="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705" cy="16602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tbl>
      <w:tblPr>
        <w:tblW w:w="10032" w:type="dxa"/>
        <w:tblInd w:w="108" w:type="dxa"/>
        <w:tblLook w:val="01E0" w:firstRow="1" w:lastRow="1" w:firstColumn="1" w:lastColumn="1" w:noHBand="0" w:noVBand="0"/>
      </w:tblPr>
      <w:tblGrid>
        <w:gridCol w:w="2268"/>
        <w:gridCol w:w="6663"/>
        <w:gridCol w:w="600"/>
        <w:gridCol w:w="501"/>
      </w:tblGrid>
      <w:tr w:rsidR="00F3173F" w:rsidRPr="000E27CB" w14:paraId="2E1931B2" w14:textId="77777777" w:rsidTr="00F3173F">
        <w:trPr>
          <w:trHeight w:val="567"/>
        </w:trPr>
        <w:tc>
          <w:tcPr>
            <w:tcW w:w="8931" w:type="dxa"/>
            <w:gridSpan w:val="2"/>
          </w:tcPr>
          <w:p w14:paraId="340C472A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i/>
              </w:rPr>
            </w:pPr>
            <w:bookmarkStart w:id="0" w:name="_Hlk67566501"/>
            <w:r w:rsidRPr="000E27CB">
              <w:rPr>
                <w:rFonts w:asciiTheme="minorHAnsi" w:hAnsiTheme="minorHAnsi" w:cstheme="minorHAnsi"/>
                <w:i/>
              </w:rPr>
              <w:lastRenderedPageBreak/>
              <w:t>Spis treści:</w:t>
            </w:r>
          </w:p>
        </w:tc>
        <w:tc>
          <w:tcPr>
            <w:tcW w:w="1101" w:type="dxa"/>
            <w:gridSpan w:val="2"/>
          </w:tcPr>
          <w:p w14:paraId="5612E648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  <w:bookmarkEnd w:id="0"/>
      <w:tr w:rsidR="00F3173F" w:rsidRPr="000E27CB" w14:paraId="07B62CC6" w14:textId="77777777" w:rsidTr="00F3173F">
        <w:trPr>
          <w:trHeight w:val="569"/>
        </w:trPr>
        <w:tc>
          <w:tcPr>
            <w:tcW w:w="8931" w:type="dxa"/>
            <w:gridSpan w:val="2"/>
          </w:tcPr>
          <w:p w14:paraId="179455D4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-818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Informacja ogólna </w:t>
            </w:r>
          </w:p>
        </w:tc>
        <w:tc>
          <w:tcPr>
            <w:tcW w:w="1101" w:type="dxa"/>
            <w:gridSpan w:val="2"/>
          </w:tcPr>
          <w:p w14:paraId="30AD6987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</w:tr>
      <w:tr w:rsidR="00F3173F" w:rsidRPr="000E27CB" w14:paraId="661019AE" w14:textId="77777777" w:rsidTr="00F3173F">
        <w:trPr>
          <w:trHeight w:val="379"/>
        </w:trPr>
        <w:tc>
          <w:tcPr>
            <w:tcW w:w="8931" w:type="dxa"/>
            <w:gridSpan w:val="2"/>
          </w:tcPr>
          <w:p w14:paraId="72E05B67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-818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Opis realizacji dochodów</w:t>
            </w:r>
          </w:p>
        </w:tc>
        <w:tc>
          <w:tcPr>
            <w:tcW w:w="1101" w:type="dxa"/>
            <w:gridSpan w:val="2"/>
          </w:tcPr>
          <w:p w14:paraId="241F7675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</w:tr>
      <w:tr w:rsidR="00F3173F" w:rsidRPr="000E27CB" w14:paraId="097994B2" w14:textId="77777777" w:rsidTr="00F3173F">
        <w:trPr>
          <w:trHeight w:val="567"/>
        </w:trPr>
        <w:tc>
          <w:tcPr>
            <w:tcW w:w="8931" w:type="dxa"/>
            <w:gridSpan w:val="2"/>
          </w:tcPr>
          <w:p w14:paraId="12B60460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-818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Opis realizacji wydatków</w:t>
            </w:r>
          </w:p>
        </w:tc>
        <w:tc>
          <w:tcPr>
            <w:tcW w:w="1101" w:type="dxa"/>
            <w:gridSpan w:val="2"/>
          </w:tcPr>
          <w:p w14:paraId="6BD29A62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F3173F" w:rsidRPr="000E27CB" w14:paraId="4F958124" w14:textId="77777777" w:rsidTr="00F3173F">
        <w:trPr>
          <w:trHeight w:val="567"/>
        </w:trPr>
        <w:tc>
          <w:tcPr>
            <w:tcW w:w="8931" w:type="dxa"/>
            <w:gridSpan w:val="2"/>
          </w:tcPr>
          <w:p w14:paraId="184A2424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-818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Informacja o stanie zobowiązań Miasta Pruszkowa</w:t>
            </w:r>
          </w:p>
        </w:tc>
        <w:tc>
          <w:tcPr>
            <w:tcW w:w="1101" w:type="dxa"/>
            <w:gridSpan w:val="2"/>
          </w:tcPr>
          <w:p w14:paraId="6F594ABF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</w:tr>
      <w:tr w:rsidR="00F3173F" w:rsidRPr="000E27CB" w14:paraId="6F484439" w14:textId="77777777" w:rsidTr="00F3173F">
        <w:trPr>
          <w:trHeight w:val="821"/>
        </w:trPr>
        <w:tc>
          <w:tcPr>
            <w:tcW w:w="8931" w:type="dxa"/>
            <w:gridSpan w:val="2"/>
          </w:tcPr>
          <w:p w14:paraId="35881061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-818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Informacja o udziałach Gminy Miasto Pruszków</w:t>
            </w:r>
          </w:p>
        </w:tc>
        <w:tc>
          <w:tcPr>
            <w:tcW w:w="1101" w:type="dxa"/>
            <w:gridSpan w:val="2"/>
          </w:tcPr>
          <w:p w14:paraId="3FE92BF6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</w:tr>
      <w:tr w:rsidR="00F3173F" w:rsidRPr="000E27CB" w14:paraId="13F4EE31" w14:textId="77777777" w:rsidTr="00F3173F">
        <w:trPr>
          <w:trHeight w:val="590"/>
        </w:trPr>
        <w:tc>
          <w:tcPr>
            <w:tcW w:w="8931" w:type="dxa"/>
            <w:gridSpan w:val="2"/>
          </w:tcPr>
          <w:p w14:paraId="426E1FF7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before="0" w:after="0" w:line="240" w:lineRule="auto"/>
              <w:ind w:left="0" w:right="-818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Informacja dotycząca udzielonych w 2020 r. dotacji na cele </w:t>
            </w:r>
          </w:p>
          <w:p w14:paraId="15CD17E1" w14:textId="77777777" w:rsidR="00F3173F" w:rsidRPr="000E27CB" w:rsidRDefault="00F3173F" w:rsidP="00F3173F">
            <w:pPr>
              <w:ind w:firstLine="708"/>
              <w:rPr>
                <w:rFonts w:cstheme="minorHAnsi"/>
              </w:rPr>
            </w:pPr>
            <w:r w:rsidRPr="000E27CB">
              <w:rPr>
                <w:rFonts w:cstheme="minorHAnsi"/>
              </w:rPr>
              <w:t xml:space="preserve">publiczne związane z realizacją zadań Miasta Pruszkowa </w:t>
            </w:r>
          </w:p>
        </w:tc>
        <w:tc>
          <w:tcPr>
            <w:tcW w:w="1101" w:type="dxa"/>
            <w:gridSpan w:val="2"/>
          </w:tcPr>
          <w:p w14:paraId="7819E1B6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F3173F" w:rsidRPr="000E27CB" w14:paraId="055A6CEB" w14:textId="77777777" w:rsidTr="00F3173F">
        <w:trPr>
          <w:trHeight w:val="543"/>
        </w:trPr>
        <w:tc>
          <w:tcPr>
            <w:tcW w:w="8931" w:type="dxa"/>
            <w:gridSpan w:val="2"/>
          </w:tcPr>
          <w:p w14:paraId="36629702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-818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Informacja dotycząca udzielonej pomocy finansowej w roku 2020 </w:t>
            </w:r>
          </w:p>
        </w:tc>
        <w:tc>
          <w:tcPr>
            <w:tcW w:w="1101" w:type="dxa"/>
            <w:gridSpan w:val="2"/>
          </w:tcPr>
          <w:p w14:paraId="7F47ECF5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</w:tr>
      <w:tr w:rsidR="00F3173F" w:rsidRPr="000E27CB" w14:paraId="64DDFCA4" w14:textId="77777777" w:rsidTr="00F3173F">
        <w:trPr>
          <w:trHeight w:val="567"/>
        </w:trPr>
        <w:tc>
          <w:tcPr>
            <w:tcW w:w="8931" w:type="dxa"/>
            <w:gridSpan w:val="2"/>
          </w:tcPr>
          <w:p w14:paraId="791114DC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i/>
              </w:rPr>
            </w:pPr>
            <w:r w:rsidRPr="000E27CB">
              <w:rPr>
                <w:rFonts w:asciiTheme="minorHAnsi" w:hAnsiTheme="minorHAnsi" w:cstheme="minorHAnsi"/>
                <w:i/>
              </w:rPr>
              <w:t>Spis tabel:</w:t>
            </w:r>
          </w:p>
        </w:tc>
        <w:tc>
          <w:tcPr>
            <w:tcW w:w="1101" w:type="dxa"/>
            <w:gridSpan w:val="2"/>
          </w:tcPr>
          <w:p w14:paraId="1F5A438B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i/>
              </w:rPr>
            </w:pPr>
          </w:p>
        </w:tc>
      </w:tr>
      <w:tr w:rsidR="00F3173F" w:rsidRPr="000E27CB" w14:paraId="31FC2EC3" w14:textId="77777777" w:rsidTr="00F3173F">
        <w:trPr>
          <w:trHeight w:val="567"/>
        </w:trPr>
        <w:tc>
          <w:tcPr>
            <w:tcW w:w="8931" w:type="dxa"/>
            <w:gridSpan w:val="2"/>
          </w:tcPr>
          <w:p w14:paraId="333214EB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sz w:val="24"/>
                <w:szCs w:val="24"/>
              </w:rPr>
              <w:t>I. Sprawozdanie roczne z wykonania budżetu Miasta Pruszkowa za 2020 rok</w:t>
            </w:r>
          </w:p>
        </w:tc>
        <w:tc>
          <w:tcPr>
            <w:tcW w:w="1101" w:type="dxa"/>
            <w:gridSpan w:val="2"/>
          </w:tcPr>
          <w:p w14:paraId="23594015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11B1CC75" w14:textId="77777777" w:rsidTr="00F3173F">
        <w:trPr>
          <w:trHeight w:val="239"/>
        </w:trPr>
        <w:tc>
          <w:tcPr>
            <w:tcW w:w="2268" w:type="dxa"/>
          </w:tcPr>
          <w:p w14:paraId="329AAD1B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1" w:name="_Hlk35872336"/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1</w:t>
            </w:r>
          </w:p>
        </w:tc>
        <w:tc>
          <w:tcPr>
            <w:tcW w:w="6663" w:type="dxa"/>
          </w:tcPr>
          <w:p w14:paraId="72EFBC79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Dane ogólne z wykonaniu budżetu</w:t>
            </w:r>
          </w:p>
        </w:tc>
        <w:tc>
          <w:tcPr>
            <w:tcW w:w="1101" w:type="dxa"/>
            <w:gridSpan w:val="2"/>
          </w:tcPr>
          <w:p w14:paraId="721E5BB9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1CF4E98D" w14:textId="77777777" w:rsidTr="00F3173F">
        <w:trPr>
          <w:trHeight w:val="567"/>
        </w:trPr>
        <w:tc>
          <w:tcPr>
            <w:tcW w:w="2268" w:type="dxa"/>
          </w:tcPr>
          <w:p w14:paraId="6CFD6EE8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2</w:t>
            </w:r>
          </w:p>
        </w:tc>
        <w:tc>
          <w:tcPr>
            <w:tcW w:w="6663" w:type="dxa"/>
          </w:tcPr>
          <w:p w14:paraId="5194A248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Wykonanie dochodów </w:t>
            </w:r>
          </w:p>
        </w:tc>
        <w:tc>
          <w:tcPr>
            <w:tcW w:w="1101" w:type="dxa"/>
            <w:gridSpan w:val="2"/>
          </w:tcPr>
          <w:p w14:paraId="4E22827E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621B8C77" w14:textId="77777777" w:rsidTr="00F3173F">
        <w:trPr>
          <w:trHeight w:val="567"/>
        </w:trPr>
        <w:tc>
          <w:tcPr>
            <w:tcW w:w="2268" w:type="dxa"/>
          </w:tcPr>
          <w:p w14:paraId="7AB08E86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3</w:t>
            </w:r>
          </w:p>
        </w:tc>
        <w:tc>
          <w:tcPr>
            <w:tcW w:w="6663" w:type="dxa"/>
          </w:tcPr>
          <w:p w14:paraId="6258B5BF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Wykonanie wydatków</w:t>
            </w:r>
          </w:p>
        </w:tc>
        <w:tc>
          <w:tcPr>
            <w:tcW w:w="1101" w:type="dxa"/>
            <w:gridSpan w:val="2"/>
          </w:tcPr>
          <w:p w14:paraId="00413F06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1C4D99B9" w14:textId="77777777" w:rsidTr="00F3173F">
        <w:trPr>
          <w:trHeight w:val="567"/>
        </w:trPr>
        <w:tc>
          <w:tcPr>
            <w:tcW w:w="2268" w:type="dxa"/>
          </w:tcPr>
          <w:p w14:paraId="55E88F6A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4</w:t>
            </w:r>
          </w:p>
        </w:tc>
        <w:tc>
          <w:tcPr>
            <w:tcW w:w="6663" w:type="dxa"/>
          </w:tcPr>
          <w:p w14:paraId="55D2CA18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Wykonanie wydatków majątkowych</w:t>
            </w:r>
          </w:p>
        </w:tc>
        <w:tc>
          <w:tcPr>
            <w:tcW w:w="1101" w:type="dxa"/>
            <w:gridSpan w:val="2"/>
          </w:tcPr>
          <w:p w14:paraId="129FECD6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1"/>
      <w:tr w:rsidR="00F3173F" w:rsidRPr="000E27CB" w14:paraId="650B6F14" w14:textId="77777777" w:rsidTr="00F3173F">
        <w:trPr>
          <w:trHeight w:val="825"/>
        </w:trPr>
        <w:tc>
          <w:tcPr>
            <w:tcW w:w="2268" w:type="dxa"/>
          </w:tcPr>
          <w:p w14:paraId="680F08B9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5</w:t>
            </w:r>
          </w:p>
        </w:tc>
        <w:tc>
          <w:tcPr>
            <w:tcW w:w="6663" w:type="dxa"/>
          </w:tcPr>
          <w:p w14:paraId="23CE9C17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Stopień zaawansowania realizacji programów wieloletnich</w:t>
            </w:r>
          </w:p>
        </w:tc>
        <w:tc>
          <w:tcPr>
            <w:tcW w:w="1101" w:type="dxa"/>
            <w:gridSpan w:val="2"/>
          </w:tcPr>
          <w:p w14:paraId="4846F400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72F1E789" w14:textId="77777777" w:rsidTr="00F3173F">
        <w:trPr>
          <w:trHeight w:val="1217"/>
        </w:trPr>
        <w:tc>
          <w:tcPr>
            <w:tcW w:w="2268" w:type="dxa"/>
          </w:tcPr>
          <w:p w14:paraId="02B12C42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2" w:name="_Hlk35872492"/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6</w:t>
            </w:r>
          </w:p>
        </w:tc>
        <w:tc>
          <w:tcPr>
            <w:tcW w:w="6663" w:type="dxa"/>
          </w:tcPr>
          <w:p w14:paraId="61FB9938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Wykonanie wydatków budżetu miasta, które </w:t>
            </w: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>nie wygasły z upływem roku budżetowego 2019, realizowanych w 2020 roku</w:t>
            </w:r>
          </w:p>
        </w:tc>
        <w:tc>
          <w:tcPr>
            <w:tcW w:w="1101" w:type="dxa"/>
            <w:gridSpan w:val="2"/>
          </w:tcPr>
          <w:p w14:paraId="0C31F0DC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2896C0C0" w14:textId="77777777" w:rsidTr="00F3173F">
        <w:trPr>
          <w:trHeight w:val="926"/>
        </w:trPr>
        <w:tc>
          <w:tcPr>
            <w:tcW w:w="2268" w:type="dxa"/>
          </w:tcPr>
          <w:p w14:paraId="454C54C7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7</w:t>
            </w:r>
          </w:p>
        </w:tc>
        <w:tc>
          <w:tcPr>
            <w:tcW w:w="6663" w:type="dxa"/>
          </w:tcPr>
          <w:p w14:paraId="1C5D2040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Plan finansowy z wydatków budżetu, które nie wygasają z upływem roku budżetowego 2020</w:t>
            </w:r>
          </w:p>
        </w:tc>
        <w:tc>
          <w:tcPr>
            <w:tcW w:w="1101" w:type="dxa"/>
            <w:gridSpan w:val="2"/>
          </w:tcPr>
          <w:p w14:paraId="3BAAF571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54833AD2" w14:textId="77777777" w:rsidTr="00F3173F">
        <w:trPr>
          <w:trHeight w:val="636"/>
        </w:trPr>
        <w:tc>
          <w:tcPr>
            <w:tcW w:w="2268" w:type="dxa"/>
          </w:tcPr>
          <w:p w14:paraId="3A6D5147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8</w:t>
            </w:r>
          </w:p>
        </w:tc>
        <w:tc>
          <w:tcPr>
            <w:tcW w:w="6663" w:type="dxa"/>
          </w:tcPr>
          <w:p w14:paraId="0ED3EE3B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Wykonanie dochodów związanych z realizacją zadań </w:t>
            </w: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>z zakresu administracji rządowej i innych zadań zleconych miastu ustawami w 2019 roku</w:t>
            </w:r>
          </w:p>
        </w:tc>
        <w:tc>
          <w:tcPr>
            <w:tcW w:w="1101" w:type="dxa"/>
            <w:gridSpan w:val="2"/>
          </w:tcPr>
          <w:p w14:paraId="73671450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6282E9AE" w14:textId="77777777" w:rsidTr="00F3173F">
        <w:trPr>
          <w:trHeight w:val="926"/>
        </w:trPr>
        <w:tc>
          <w:tcPr>
            <w:tcW w:w="2268" w:type="dxa"/>
          </w:tcPr>
          <w:p w14:paraId="49746A92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lastRenderedPageBreak/>
              <w:t>Tabela Nr 9</w:t>
            </w:r>
          </w:p>
        </w:tc>
        <w:tc>
          <w:tcPr>
            <w:tcW w:w="6663" w:type="dxa"/>
          </w:tcPr>
          <w:p w14:paraId="12294C8B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Wykonanie wydatków związanych z realizacją zadań </w:t>
            </w: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>z zakresu administracji rządowej i innych zadań zleconych miastu ustawami w 2019 roku</w:t>
            </w:r>
          </w:p>
        </w:tc>
        <w:tc>
          <w:tcPr>
            <w:tcW w:w="1101" w:type="dxa"/>
            <w:gridSpan w:val="2"/>
          </w:tcPr>
          <w:p w14:paraId="556A1A61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2"/>
      <w:tr w:rsidR="00F3173F" w:rsidRPr="000E27CB" w14:paraId="5C26AA80" w14:textId="77777777" w:rsidTr="00F3173F">
        <w:trPr>
          <w:trHeight w:val="926"/>
        </w:trPr>
        <w:tc>
          <w:tcPr>
            <w:tcW w:w="2268" w:type="dxa"/>
          </w:tcPr>
          <w:p w14:paraId="534BAE5F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10</w:t>
            </w:r>
          </w:p>
        </w:tc>
        <w:tc>
          <w:tcPr>
            <w:tcW w:w="6663" w:type="dxa"/>
          </w:tcPr>
          <w:p w14:paraId="196D5D83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Wykonanie dochodów podlegających przekazaniu do budżetu państwa związane z realizacją zadań zleconych jednostkom samorządu terytorialnego</w:t>
            </w:r>
          </w:p>
        </w:tc>
        <w:tc>
          <w:tcPr>
            <w:tcW w:w="1101" w:type="dxa"/>
            <w:gridSpan w:val="2"/>
          </w:tcPr>
          <w:p w14:paraId="13A92CC1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71DA807A" w14:textId="77777777" w:rsidTr="00F3173F">
        <w:trPr>
          <w:trHeight w:val="926"/>
        </w:trPr>
        <w:tc>
          <w:tcPr>
            <w:tcW w:w="2268" w:type="dxa"/>
          </w:tcPr>
          <w:p w14:paraId="5267C7CA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11</w:t>
            </w:r>
          </w:p>
        </w:tc>
        <w:tc>
          <w:tcPr>
            <w:tcW w:w="6663" w:type="dxa"/>
          </w:tcPr>
          <w:p w14:paraId="726881AC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Wykonanie dotacji na zadania bieżące udzielanych z budżetu Miasta Pruszkowa </w:t>
            </w:r>
          </w:p>
        </w:tc>
        <w:tc>
          <w:tcPr>
            <w:tcW w:w="1101" w:type="dxa"/>
            <w:gridSpan w:val="2"/>
          </w:tcPr>
          <w:p w14:paraId="2E4395E7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297D534F" w14:textId="77777777" w:rsidTr="00F3173F">
        <w:trPr>
          <w:trHeight w:val="926"/>
        </w:trPr>
        <w:tc>
          <w:tcPr>
            <w:tcW w:w="2268" w:type="dxa"/>
          </w:tcPr>
          <w:p w14:paraId="667FC60C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12</w:t>
            </w:r>
          </w:p>
        </w:tc>
        <w:tc>
          <w:tcPr>
            <w:tcW w:w="6663" w:type="dxa"/>
          </w:tcPr>
          <w:p w14:paraId="4EDDB2C5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Wykonanie planu finansowego samorządowego zakładu budżetowego "Targowisko Miejskie" w Pruszkowie</w:t>
            </w:r>
          </w:p>
        </w:tc>
        <w:tc>
          <w:tcPr>
            <w:tcW w:w="1101" w:type="dxa"/>
            <w:gridSpan w:val="2"/>
          </w:tcPr>
          <w:p w14:paraId="2A200570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3371303F" w14:textId="77777777" w:rsidTr="00F3173F">
        <w:trPr>
          <w:trHeight w:val="628"/>
        </w:trPr>
        <w:tc>
          <w:tcPr>
            <w:tcW w:w="2268" w:type="dxa"/>
          </w:tcPr>
          <w:p w14:paraId="47F1CB53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13</w:t>
            </w:r>
          </w:p>
        </w:tc>
        <w:tc>
          <w:tcPr>
            <w:tcW w:w="6663" w:type="dxa"/>
          </w:tcPr>
          <w:p w14:paraId="22120FE3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Wykonanie planu finansowego samorządowego zakładu budżetowego Miejska Kryta Pływalnia "</w:t>
            </w:r>
            <w:proofErr w:type="spellStart"/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Kapry</w:t>
            </w:r>
            <w:proofErr w:type="spellEnd"/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" </w:t>
            </w:r>
          </w:p>
        </w:tc>
        <w:tc>
          <w:tcPr>
            <w:tcW w:w="1101" w:type="dxa"/>
            <w:gridSpan w:val="2"/>
          </w:tcPr>
          <w:p w14:paraId="29F83E0D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764F5742" w14:textId="77777777" w:rsidTr="00F3173F">
        <w:trPr>
          <w:trHeight w:val="926"/>
        </w:trPr>
        <w:tc>
          <w:tcPr>
            <w:tcW w:w="2268" w:type="dxa"/>
          </w:tcPr>
          <w:p w14:paraId="1854AB38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bookmarkStart w:id="3" w:name="_Hlk67565711"/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14</w:t>
            </w:r>
          </w:p>
        </w:tc>
        <w:tc>
          <w:tcPr>
            <w:tcW w:w="6663" w:type="dxa"/>
          </w:tcPr>
          <w:p w14:paraId="03393E04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Wykonanie planów dochodów i wydatków dla dochodów gromadzonych na wydzielonych rachunkach w jednostkach budżetowych Miasta Pruszkowa</w:t>
            </w:r>
          </w:p>
        </w:tc>
        <w:tc>
          <w:tcPr>
            <w:tcW w:w="1101" w:type="dxa"/>
            <w:gridSpan w:val="2"/>
          </w:tcPr>
          <w:p w14:paraId="460CDB8C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bookmarkEnd w:id="3"/>
      <w:tr w:rsidR="00F3173F" w:rsidRPr="000E27CB" w14:paraId="571EE0BD" w14:textId="77777777" w:rsidTr="00F3173F">
        <w:trPr>
          <w:trHeight w:val="655"/>
        </w:trPr>
        <w:tc>
          <w:tcPr>
            <w:tcW w:w="9531" w:type="dxa"/>
            <w:gridSpan w:val="3"/>
          </w:tcPr>
          <w:p w14:paraId="5CD3882B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sz w:val="24"/>
                <w:szCs w:val="24"/>
              </w:rPr>
              <w:t xml:space="preserve">II. Sprawozdanie roczne </w:t>
            </w:r>
            <w:r w:rsidRPr="000E27CB"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z wykonania planów finansowych samorządowych instytucji </w:t>
            </w: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br/>
            </w:r>
            <w:r w:rsidRPr="000E27CB">
              <w:rPr>
                <w:rFonts w:asciiTheme="minorHAnsi" w:hAnsiTheme="minorHAnsi" w:cstheme="minorHAnsi"/>
                <w:bCs w:val="0"/>
                <w:sz w:val="24"/>
                <w:szCs w:val="24"/>
              </w:rPr>
              <w:t>kultury</w:t>
            </w:r>
            <w:r>
              <w:rPr>
                <w:rFonts w:asciiTheme="minorHAnsi" w:hAnsiTheme="minorHAnsi" w:cstheme="minorHAnsi"/>
                <w:bCs w:val="0"/>
                <w:sz w:val="24"/>
                <w:szCs w:val="24"/>
              </w:rPr>
              <w:t xml:space="preserve"> za 2020 r.</w:t>
            </w:r>
          </w:p>
        </w:tc>
        <w:tc>
          <w:tcPr>
            <w:tcW w:w="501" w:type="dxa"/>
          </w:tcPr>
          <w:p w14:paraId="3A1BC9F0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48D62941" w14:textId="77777777" w:rsidTr="00F3173F">
        <w:trPr>
          <w:trHeight w:val="904"/>
        </w:trPr>
        <w:tc>
          <w:tcPr>
            <w:tcW w:w="2268" w:type="dxa"/>
          </w:tcPr>
          <w:p w14:paraId="56A0A9B8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15</w:t>
            </w:r>
          </w:p>
        </w:tc>
        <w:tc>
          <w:tcPr>
            <w:tcW w:w="6663" w:type="dxa"/>
          </w:tcPr>
          <w:p w14:paraId="6C9BE9BB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Informacja o przebiegu wykonania planu finansowego Miejskiego </w:t>
            </w: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 xml:space="preserve">Ośrodka Kultury </w:t>
            </w:r>
          </w:p>
        </w:tc>
        <w:tc>
          <w:tcPr>
            <w:tcW w:w="1101" w:type="dxa"/>
            <w:gridSpan w:val="2"/>
          </w:tcPr>
          <w:p w14:paraId="3462AEBC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20F97B4A" w14:textId="77777777" w:rsidTr="00F3173F">
        <w:trPr>
          <w:trHeight w:val="926"/>
        </w:trPr>
        <w:tc>
          <w:tcPr>
            <w:tcW w:w="2268" w:type="dxa"/>
          </w:tcPr>
          <w:p w14:paraId="5AF97CFA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16</w:t>
            </w:r>
          </w:p>
        </w:tc>
        <w:tc>
          <w:tcPr>
            <w:tcW w:w="6663" w:type="dxa"/>
          </w:tcPr>
          <w:p w14:paraId="303C5EE9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Sprawozdanie roczne z wykonania planu finansowego Zespołu</w:t>
            </w: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 xml:space="preserve">Tańca Ludowego „PRUSZKOWIACY” </w:t>
            </w:r>
          </w:p>
        </w:tc>
        <w:tc>
          <w:tcPr>
            <w:tcW w:w="1101" w:type="dxa"/>
            <w:gridSpan w:val="2"/>
          </w:tcPr>
          <w:p w14:paraId="1711CD30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293CE963" w14:textId="77777777" w:rsidTr="00F3173F">
        <w:trPr>
          <w:trHeight w:val="636"/>
        </w:trPr>
        <w:tc>
          <w:tcPr>
            <w:tcW w:w="2268" w:type="dxa"/>
          </w:tcPr>
          <w:p w14:paraId="1DFB78FC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17</w:t>
            </w:r>
          </w:p>
        </w:tc>
        <w:tc>
          <w:tcPr>
            <w:tcW w:w="6663" w:type="dxa"/>
          </w:tcPr>
          <w:p w14:paraId="535D30BD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Sprawozdanie roczne z wykonania planu finansowego Muzeum</w:t>
            </w: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 xml:space="preserve">Starożytnego Hutnictwa Mazowieckiego </w:t>
            </w:r>
          </w:p>
        </w:tc>
        <w:tc>
          <w:tcPr>
            <w:tcW w:w="1101" w:type="dxa"/>
            <w:gridSpan w:val="2"/>
          </w:tcPr>
          <w:p w14:paraId="3923B0A8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5CB62556" w14:textId="77777777" w:rsidTr="00F3173F">
        <w:trPr>
          <w:trHeight w:val="926"/>
        </w:trPr>
        <w:tc>
          <w:tcPr>
            <w:tcW w:w="2268" w:type="dxa"/>
          </w:tcPr>
          <w:p w14:paraId="20D231F7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18</w:t>
            </w:r>
          </w:p>
        </w:tc>
        <w:tc>
          <w:tcPr>
            <w:tcW w:w="6663" w:type="dxa"/>
          </w:tcPr>
          <w:p w14:paraId="3AD390A5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Sprawozdanie roczne z wykonania planu finansowego </w:t>
            </w: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br/>
              <w:t>Książnicy Pruszkowskiej</w:t>
            </w:r>
          </w:p>
        </w:tc>
        <w:tc>
          <w:tcPr>
            <w:tcW w:w="1101" w:type="dxa"/>
            <w:gridSpan w:val="2"/>
          </w:tcPr>
          <w:p w14:paraId="6160E175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6B99A88A" w14:textId="77777777" w:rsidTr="00F3173F">
        <w:trPr>
          <w:trHeight w:val="567"/>
        </w:trPr>
        <w:tc>
          <w:tcPr>
            <w:tcW w:w="8931" w:type="dxa"/>
            <w:gridSpan w:val="2"/>
          </w:tcPr>
          <w:p w14:paraId="52C33A4B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sz w:val="24"/>
                <w:szCs w:val="24"/>
              </w:rPr>
              <w:t>III. Informacja o stanie mienia Miasta Pruszkowa za 2020 rok</w:t>
            </w:r>
          </w:p>
        </w:tc>
        <w:tc>
          <w:tcPr>
            <w:tcW w:w="1101" w:type="dxa"/>
            <w:gridSpan w:val="2"/>
          </w:tcPr>
          <w:p w14:paraId="26A03839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-818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3173F" w:rsidRPr="000E27CB" w14:paraId="4FB966D4" w14:textId="77777777" w:rsidTr="00F3173F">
        <w:trPr>
          <w:trHeight w:val="239"/>
        </w:trPr>
        <w:tc>
          <w:tcPr>
            <w:tcW w:w="2268" w:type="dxa"/>
          </w:tcPr>
          <w:p w14:paraId="00E39B11" w14:textId="77777777" w:rsidR="00F3173F" w:rsidRPr="000E27CB" w:rsidRDefault="00F3173F" w:rsidP="00F3173F">
            <w:pPr>
              <w:pStyle w:val="Nagwek1Wyjustowany"/>
              <w:numPr>
                <w:ilvl w:val="0"/>
                <w:numId w:val="1"/>
              </w:numPr>
              <w:tabs>
                <w:tab w:val="clear" w:pos="720"/>
              </w:tabs>
              <w:spacing w:after="120" w:line="240" w:lineRule="auto"/>
              <w:ind w:left="0" w:right="59" w:firstLine="0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>Tabela Nr 19</w:t>
            </w:r>
          </w:p>
        </w:tc>
        <w:tc>
          <w:tcPr>
            <w:tcW w:w="6663" w:type="dxa"/>
          </w:tcPr>
          <w:p w14:paraId="36C08211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0E27CB">
              <w:rPr>
                <w:rFonts w:asciiTheme="minorHAnsi" w:hAnsiTheme="minorHAnsi" w:cstheme="minorHAnsi"/>
                <w:b w:val="0"/>
                <w:sz w:val="24"/>
                <w:szCs w:val="24"/>
              </w:rPr>
              <w:t xml:space="preserve">Wykaz nieruchomości skomunalizowanych na rzecz gminy </w:t>
            </w:r>
          </w:p>
        </w:tc>
        <w:tc>
          <w:tcPr>
            <w:tcW w:w="1101" w:type="dxa"/>
            <w:gridSpan w:val="2"/>
          </w:tcPr>
          <w:p w14:paraId="124A8412" w14:textId="77777777" w:rsidR="00F3173F" w:rsidRPr="000E27CB" w:rsidRDefault="00F3173F" w:rsidP="00F3173F">
            <w:pPr>
              <w:pStyle w:val="Nagwek1Wyjustowany"/>
              <w:spacing w:after="120" w:line="240" w:lineRule="auto"/>
              <w:ind w:right="59"/>
              <w:jc w:val="left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</w:p>
        </w:tc>
      </w:tr>
    </w:tbl>
    <w:p w14:paraId="16AAA703" w14:textId="77777777" w:rsidR="00F3173F" w:rsidRPr="000E27CB" w:rsidRDefault="00F3173F" w:rsidP="00F3173F"/>
    <w:p w14:paraId="59CE440F" w14:textId="77777777" w:rsidR="00F3173F" w:rsidRDefault="00F3173F" w:rsidP="00317AA5">
      <w:pPr>
        <w:pStyle w:val="Tekstpodstawowy"/>
        <w:spacing w:before="240" w:after="240"/>
        <w:ind w:left="142"/>
        <w:rPr>
          <w:rFonts w:asciiTheme="minorHAnsi" w:hAnsiTheme="minorHAnsi" w:cstheme="minorHAnsi"/>
        </w:rPr>
        <w:sectPr w:rsidR="00F3173F" w:rsidSect="00B92540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20D0F693" w14:textId="77777777" w:rsidR="00F3173F" w:rsidRDefault="00F3173F" w:rsidP="00F3173F">
      <w:pPr>
        <w:suppressAutoHyphens/>
        <w:spacing w:before="240" w:after="240"/>
        <w:ind w:left="142"/>
        <w:jc w:val="center"/>
        <w:rPr>
          <w:sz w:val="44"/>
          <w:lang w:val="x-none" w:eastAsia="ar-SA"/>
        </w:rPr>
      </w:pPr>
    </w:p>
    <w:p w14:paraId="0B901A15" w14:textId="77777777" w:rsidR="00F3173F" w:rsidRDefault="00F3173F" w:rsidP="00F3173F">
      <w:pPr>
        <w:suppressAutoHyphens/>
        <w:spacing w:before="240" w:after="240"/>
        <w:ind w:left="142"/>
        <w:jc w:val="center"/>
        <w:rPr>
          <w:sz w:val="44"/>
          <w:lang w:val="x-none" w:eastAsia="ar-SA"/>
        </w:rPr>
      </w:pPr>
    </w:p>
    <w:p w14:paraId="32453F58" w14:textId="77777777" w:rsidR="00F3173F" w:rsidRDefault="00F3173F" w:rsidP="00F3173F">
      <w:pPr>
        <w:suppressAutoHyphens/>
        <w:spacing w:before="240" w:after="240"/>
        <w:ind w:left="142"/>
        <w:jc w:val="center"/>
        <w:rPr>
          <w:sz w:val="44"/>
          <w:lang w:val="x-none" w:eastAsia="ar-SA"/>
        </w:rPr>
      </w:pPr>
    </w:p>
    <w:p w14:paraId="259BD0C9" w14:textId="77777777" w:rsidR="00F3173F" w:rsidRDefault="00F3173F" w:rsidP="00F3173F">
      <w:pPr>
        <w:suppressAutoHyphens/>
        <w:spacing w:before="240" w:after="240"/>
        <w:ind w:left="142"/>
        <w:jc w:val="center"/>
        <w:rPr>
          <w:sz w:val="44"/>
          <w:lang w:val="x-none" w:eastAsia="ar-SA"/>
        </w:rPr>
      </w:pPr>
    </w:p>
    <w:p w14:paraId="65A5833D" w14:textId="77777777" w:rsidR="00F3173F" w:rsidRDefault="00F3173F" w:rsidP="00F3173F">
      <w:pPr>
        <w:suppressAutoHyphens/>
        <w:spacing w:before="240" w:after="240"/>
        <w:ind w:left="142"/>
        <w:jc w:val="center"/>
        <w:rPr>
          <w:sz w:val="44"/>
          <w:lang w:val="x-none" w:eastAsia="ar-SA"/>
        </w:rPr>
      </w:pPr>
    </w:p>
    <w:p w14:paraId="19A89B4C" w14:textId="77777777" w:rsidR="00F3173F" w:rsidRDefault="00F3173F" w:rsidP="00F3173F">
      <w:pPr>
        <w:suppressAutoHyphens/>
        <w:spacing w:before="240" w:after="240"/>
        <w:ind w:left="142"/>
        <w:jc w:val="center"/>
        <w:rPr>
          <w:sz w:val="44"/>
          <w:lang w:val="x-none" w:eastAsia="ar-SA"/>
        </w:rPr>
      </w:pPr>
    </w:p>
    <w:p w14:paraId="745A67CE" w14:textId="77777777" w:rsidR="00F3173F" w:rsidRPr="006D1D4C" w:rsidRDefault="00F3173F" w:rsidP="00F3173F">
      <w:pPr>
        <w:suppressAutoHyphens/>
        <w:spacing w:before="240" w:after="240"/>
        <w:ind w:left="142"/>
        <w:jc w:val="center"/>
        <w:rPr>
          <w:rFonts w:cstheme="minorHAnsi"/>
          <w:sz w:val="20"/>
          <w:lang w:val="x-none" w:eastAsia="ar-SA"/>
        </w:rPr>
      </w:pPr>
      <w:r w:rsidRPr="006D1D4C">
        <w:rPr>
          <w:rFonts w:cstheme="minorHAnsi"/>
          <w:sz w:val="44"/>
          <w:lang w:val="x-none" w:eastAsia="ar-SA"/>
        </w:rPr>
        <w:t>I. Sprawozdanie roczne z wykonania budżetu Miasta Pruszkowa za 20</w:t>
      </w:r>
      <w:r w:rsidRPr="006D1D4C">
        <w:rPr>
          <w:rFonts w:cstheme="minorHAnsi"/>
          <w:sz w:val="44"/>
          <w:lang w:eastAsia="ar-SA"/>
        </w:rPr>
        <w:t>20</w:t>
      </w:r>
      <w:r w:rsidRPr="006D1D4C">
        <w:rPr>
          <w:rFonts w:cstheme="minorHAnsi"/>
          <w:sz w:val="44"/>
          <w:lang w:val="x-none" w:eastAsia="ar-SA"/>
        </w:rPr>
        <w:t xml:space="preserve"> rok</w:t>
      </w:r>
    </w:p>
    <w:p w14:paraId="4B4D48B0" w14:textId="77777777" w:rsidR="00F3173F" w:rsidRDefault="00F3173F"/>
    <w:p w14:paraId="6EEA75B4" w14:textId="77777777" w:rsidR="00F3173F" w:rsidRDefault="00F3173F"/>
    <w:p w14:paraId="33B27E91" w14:textId="77777777" w:rsidR="00F3173F" w:rsidRDefault="00F3173F"/>
    <w:p w14:paraId="61AE4409" w14:textId="77777777" w:rsidR="00F3173F" w:rsidRDefault="00F3173F"/>
    <w:p w14:paraId="7574F26B" w14:textId="77777777" w:rsidR="00F3173F" w:rsidRDefault="00F3173F"/>
    <w:p w14:paraId="2284FB51" w14:textId="77777777" w:rsidR="00F3173F" w:rsidRDefault="00F3173F"/>
    <w:p w14:paraId="62AA236C" w14:textId="77777777" w:rsidR="00F3173F" w:rsidRDefault="00F3173F"/>
    <w:p w14:paraId="341DCDA3" w14:textId="77777777" w:rsidR="00F3173F" w:rsidRDefault="00F3173F"/>
    <w:p w14:paraId="7666B32A" w14:textId="77777777" w:rsidR="00F3173F" w:rsidRDefault="00F3173F"/>
    <w:p w14:paraId="5CF44100" w14:textId="77777777" w:rsidR="00F3173F" w:rsidRDefault="00F3173F"/>
    <w:p w14:paraId="216E88D3" w14:textId="77777777" w:rsidR="00F3173F" w:rsidRDefault="00F3173F"/>
    <w:p w14:paraId="2883C8BE" w14:textId="77777777" w:rsidR="00F3173F" w:rsidRDefault="00F3173F"/>
    <w:p w14:paraId="62B8DC71" w14:textId="77777777" w:rsidR="00F3173F" w:rsidRDefault="00F3173F"/>
    <w:p w14:paraId="68EDB676" w14:textId="77777777" w:rsidR="00F3173F" w:rsidRDefault="00F3173F"/>
    <w:p w14:paraId="027DBDCA" w14:textId="77777777" w:rsidR="00F3173F" w:rsidRDefault="00F3173F"/>
    <w:p w14:paraId="2CE69798" w14:textId="77777777" w:rsidR="00F3173F" w:rsidRDefault="00F3173F"/>
    <w:p w14:paraId="25527851" w14:textId="77777777" w:rsidR="00F3173F" w:rsidRDefault="00F3173F"/>
    <w:p w14:paraId="67DE7A97" w14:textId="77777777" w:rsidR="00F3173F" w:rsidRDefault="00F3173F"/>
    <w:p w14:paraId="0F9BB231" w14:textId="77777777" w:rsidR="00F3173F" w:rsidRDefault="00F3173F" w:rsidP="00317AA5">
      <w:pPr>
        <w:pStyle w:val="Tekstpodstawowy"/>
        <w:spacing w:before="240" w:after="240"/>
        <w:ind w:left="142"/>
        <w:rPr>
          <w:rFonts w:asciiTheme="minorHAnsi" w:hAnsiTheme="minorHAnsi" w:cstheme="minorHAnsi"/>
        </w:rPr>
        <w:sectPr w:rsidR="00F3173F" w:rsidSect="00F3173F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060D0A45" w14:textId="77777777" w:rsidR="00F3173F" w:rsidRPr="004B077B" w:rsidRDefault="00F3173F" w:rsidP="00F3173F">
      <w:pPr>
        <w:pStyle w:val="Tekstpodstawowy"/>
        <w:rPr>
          <w:rFonts w:ascii="Calibri" w:hAnsi="Calibri" w:cs="Calibri"/>
        </w:rPr>
      </w:pPr>
      <w:r w:rsidRPr="004B077B">
        <w:rPr>
          <w:rFonts w:ascii="Calibri" w:hAnsi="Calibri" w:cs="Calibri"/>
        </w:rPr>
        <w:lastRenderedPageBreak/>
        <w:t xml:space="preserve">INFORMACJA OGÓLNA </w:t>
      </w:r>
    </w:p>
    <w:p w14:paraId="3D4FA50D" w14:textId="77777777" w:rsidR="00F3173F" w:rsidRPr="004B077B" w:rsidRDefault="00F3173F" w:rsidP="00F3173F">
      <w:pPr>
        <w:pStyle w:val="Tekstpodstawowy"/>
        <w:rPr>
          <w:rFonts w:ascii="Calibri" w:hAnsi="Calibri" w:cs="Calibri"/>
          <w:sz w:val="18"/>
          <w:szCs w:val="18"/>
        </w:rPr>
      </w:pPr>
    </w:p>
    <w:p w14:paraId="337BAF1A" w14:textId="77777777" w:rsidR="00F3173F" w:rsidRPr="004B077B" w:rsidRDefault="00F3173F" w:rsidP="00F3173F">
      <w:pPr>
        <w:pStyle w:val="Tekstpodstawowy"/>
        <w:rPr>
          <w:rFonts w:ascii="Calibri" w:hAnsi="Calibri" w:cs="Calibri"/>
          <w:sz w:val="18"/>
          <w:szCs w:val="18"/>
        </w:rPr>
      </w:pPr>
    </w:p>
    <w:p w14:paraId="2AF947F2" w14:textId="77777777" w:rsidR="00F3173F" w:rsidRPr="004B077B" w:rsidRDefault="00F3173F">
      <w:pPr>
        <w:pStyle w:val="Tekstpodstawowy21"/>
        <w:ind w:firstLine="360"/>
        <w:rPr>
          <w:rFonts w:ascii="Calibri" w:hAnsi="Calibri" w:cs="Calibri"/>
          <w:sz w:val="24"/>
        </w:rPr>
      </w:pPr>
      <w:r w:rsidRPr="004B077B">
        <w:rPr>
          <w:rFonts w:ascii="Calibri" w:hAnsi="Calibri" w:cs="Calibri"/>
          <w:sz w:val="24"/>
        </w:rPr>
        <w:t>Rada Miasta Pruszkowa uchwałą Nr XV.160.2019 z dnia 19 grudnia 2019 r. przyjęła Budżet Miasta Pruszkowa na 2020 rok w następujących wielkościach:</w:t>
      </w:r>
    </w:p>
    <w:p w14:paraId="3849DE0A" w14:textId="77777777" w:rsidR="00F3173F" w:rsidRPr="004B077B" w:rsidRDefault="00F3173F">
      <w:pPr>
        <w:pStyle w:val="Tekstpodstawowy21"/>
        <w:ind w:firstLine="360"/>
        <w:rPr>
          <w:rFonts w:ascii="Calibri" w:hAnsi="Calibri" w:cs="Calibri"/>
          <w:sz w:val="24"/>
        </w:rPr>
      </w:pPr>
    </w:p>
    <w:p w14:paraId="04D7F848" w14:textId="77777777" w:rsidR="00F3173F" w:rsidRPr="004B077B" w:rsidRDefault="00F3173F" w:rsidP="00F3173F">
      <w:pPr>
        <w:numPr>
          <w:ilvl w:val="0"/>
          <w:numId w:val="19"/>
        </w:numPr>
        <w:ind w:right="-108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Plan dochodów uchwalono w kwocie </w:t>
      </w:r>
      <w:r w:rsidRPr="004B077B">
        <w:rPr>
          <w:rFonts w:ascii="Calibri" w:hAnsi="Calibri" w:cs="Calibri"/>
          <w:b/>
          <w:bCs/>
        </w:rPr>
        <w:t>336 296 330,30 zł</w:t>
      </w:r>
      <w:r w:rsidRPr="004B077B">
        <w:rPr>
          <w:rFonts w:ascii="Calibri" w:hAnsi="Calibri" w:cs="Calibri"/>
        </w:rPr>
        <w:t>, w tym:</w:t>
      </w:r>
    </w:p>
    <w:p w14:paraId="6C5CA30B" w14:textId="77777777" w:rsidR="00F3173F" w:rsidRPr="004B077B" w:rsidRDefault="00F3173F" w:rsidP="00F3173F">
      <w:pPr>
        <w:numPr>
          <w:ilvl w:val="1"/>
          <w:numId w:val="19"/>
        </w:numPr>
        <w:tabs>
          <w:tab w:val="right" w:pos="1440"/>
          <w:tab w:val="left" w:pos="4860"/>
        </w:tabs>
        <w:ind w:right="-108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dochody bieżące                      329 774 998,08 zł,</w:t>
      </w:r>
    </w:p>
    <w:p w14:paraId="38E7C260" w14:textId="77777777" w:rsidR="00F3173F" w:rsidRPr="004B077B" w:rsidRDefault="00F3173F" w:rsidP="00F3173F">
      <w:pPr>
        <w:numPr>
          <w:ilvl w:val="1"/>
          <w:numId w:val="19"/>
        </w:numPr>
        <w:ind w:right="-108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dochody majątkowe                     6 521 332,22 zł,</w:t>
      </w:r>
    </w:p>
    <w:p w14:paraId="2E18AD93" w14:textId="77777777" w:rsidR="00F3173F" w:rsidRPr="004B077B" w:rsidRDefault="00F3173F" w:rsidP="00F3173F">
      <w:pPr>
        <w:numPr>
          <w:ilvl w:val="0"/>
          <w:numId w:val="19"/>
        </w:numPr>
        <w:ind w:right="-108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Plan wydatków uchwalono w kwocie </w:t>
      </w:r>
      <w:r w:rsidRPr="004B077B">
        <w:rPr>
          <w:rFonts w:ascii="Calibri" w:hAnsi="Calibri" w:cs="Calibri"/>
          <w:b/>
          <w:bCs/>
        </w:rPr>
        <w:t>426 104 556,02 zł</w:t>
      </w:r>
      <w:r w:rsidRPr="004B077B">
        <w:rPr>
          <w:rFonts w:ascii="Calibri" w:hAnsi="Calibri" w:cs="Calibri"/>
        </w:rPr>
        <w:t>, w tym:</w:t>
      </w:r>
    </w:p>
    <w:p w14:paraId="03C7ABEF" w14:textId="77777777" w:rsidR="00F3173F" w:rsidRPr="004B077B" w:rsidRDefault="00F3173F" w:rsidP="00F3173F">
      <w:pPr>
        <w:numPr>
          <w:ilvl w:val="1"/>
          <w:numId w:val="19"/>
        </w:numPr>
        <w:ind w:right="-108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wydatki bieżące                       327 575 178,80 zł,</w:t>
      </w:r>
    </w:p>
    <w:p w14:paraId="1E1BA6E6" w14:textId="77777777" w:rsidR="00F3173F" w:rsidRPr="004B077B" w:rsidRDefault="00F3173F" w:rsidP="00F3173F">
      <w:pPr>
        <w:numPr>
          <w:ilvl w:val="1"/>
          <w:numId w:val="19"/>
        </w:numPr>
        <w:ind w:right="-108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wydatki majątkowe                    98 529 377,22 zł,</w:t>
      </w:r>
    </w:p>
    <w:p w14:paraId="25DE8C70" w14:textId="77777777" w:rsidR="00F3173F" w:rsidRPr="004B077B" w:rsidRDefault="00F3173F" w:rsidP="00F3173F">
      <w:pPr>
        <w:ind w:left="1440" w:right="-108"/>
        <w:jc w:val="both"/>
        <w:rPr>
          <w:rFonts w:ascii="Calibri" w:hAnsi="Calibri" w:cs="Calibri"/>
          <w:sz w:val="16"/>
          <w:szCs w:val="16"/>
        </w:rPr>
      </w:pPr>
    </w:p>
    <w:p w14:paraId="65BE7815" w14:textId="77777777" w:rsidR="00F3173F" w:rsidRPr="004B077B" w:rsidRDefault="00F3173F" w:rsidP="00F3173F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Planowany deficyt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  <w:b/>
          <w:bCs/>
        </w:rPr>
        <w:t>89 808 225,72 zł</w:t>
      </w:r>
      <w:r w:rsidRPr="004B077B">
        <w:rPr>
          <w:rFonts w:ascii="Calibri" w:hAnsi="Calibri" w:cs="Calibri"/>
        </w:rPr>
        <w:t>.</w:t>
      </w:r>
    </w:p>
    <w:p w14:paraId="57119DD6" w14:textId="77777777" w:rsidR="00F3173F" w:rsidRPr="004B077B" w:rsidRDefault="00F3173F" w:rsidP="00F3173F">
      <w:pPr>
        <w:numPr>
          <w:ilvl w:val="0"/>
          <w:numId w:val="19"/>
        </w:num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Przychody ogółem w wysokości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 xml:space="preserve">          </w:t>
      </w:r>
      <w:r w:rsidRPr="004B077B">
        <w:rPr>
          <w:rFonts w:ascii="Calibri" w:hAnsi="Calibri" w:cs="Calibri"/>
          <w:b/>
          <w:bCs/>
        </w:rPr>
        <w:t>100 331 225,72</w:t>
      </w:r>
      <w:r w:rsidRPr="004B077B">
        <w:rPr>
          <w:rFonts w:ascii="Calibri" w:hAnsi="Calibri" w:cs="Calibri"/>
        </w:rPr>
        <w:t xml:space="preserve"> </w:t>
      </w:r>
      <w:r w:rsidRPr="004B077B">
        <w:rPr>
          <w:rFonts w:ascii="Calibri" w:hAnsi="Calibri" w:cs="Calibri"/>
          <w:b/>
          <w:bCs/>
        </w:rPr>
        <w:t>zł</w:t>
      </w:r>
      <w:r w:rsidRPr="004B077B">
        <w:rPr>
          <w:rFonts w:ascii="Calibri" w:hAnsi="Calibri" w:cs="Calibri"/>
        </w:rPr>
        <w:t xml:space="preserve"> w tym:</w:t>
      </w:r>
    </w:p>
    <w:p w14:paraId="59E0FD46" w14:textId="77777777" w:rsidR="00F3173F" w:rsidRPr="004B077B" w:rsidRDefault="00F3173F" w:rsidP="00F3173F">
      <w:pPr>
        <w:pStyle w:val="Tekstpodstawowy2"/>
        <w:numPr>
          <w:ilvl w:val="1"/>
          <w:numId w:val="19"/>
        </w:numPr>
        <w:spacing w:after="0" w:line="240" w:lineRule="auto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  <w:b/>
          <w:bCs/>
        </w:rPr>
        <w:t xml:space="preserve">Kredyt bankowy w wysokości </w:t>
      </w:r>
      <w:r w:rsidRPr="004B077B">
        <w:rPr>
          <w:rFonts w:ascii="Calibri" w:hAnsi="Calibri" w:cs="Calibri"/>
          <w:b/>
          <w:bCs/>
        </w:rPr>
        <w:tab/>
      </w:r>
      <w:r w:rsidRPr="004B077B">
        <w:rPr>
          <w:rFonts w:ascii="Calibri" w:hAnsi="Calibri" w:cs="Calibri"/>
          <w:b/>
          <w:bCs/>
        </w:rPr>
        <w:tab/>
      </w:r>
      <w:r w:rsidRPr="004B077B">
        <w:rPr>
          <w:rFonts w:ascii="Calibri" w:hAnsi="Calibri" w:cs="Calibri"/>
          <w:b/>
          <w:bCs/>
        </w:rPr>
        <w:tab/>
        <w:t xml:space="preserve">          </w:t>
      </w:r>
      <w:r w:rsidRPr="004B077B">
        <w:rPr>
          <w:rFonts w:ascii="Calibri" w:hAnsi="Calibri" w:cs="Calibri"/>
        </w:rPr>
        <w:t xml:space="preserve">100 331 225,72 zł, </w:t>
      </w:r>
    </w:p>
    <w:p w14:paraId="27613ACD" w14:textId="77777777" w:rsidR="00F3173F" w:rsidRPr="004B077B" w:rsidRDefault="00F3173F" w:rsidP="00F3173F">
      <w:pPr>
        <w:pStyle w:val="Tekstpodstawowy2"/>
        <w:numPr>
          <w:ilvl w:val="0"/>
          <w:numId w:val="19"/>
        </w:numPr>
        <w:tabs>
          <w:tab w:val="right" w:pos="720"/>
          <w:tab w:val="left" w:pos="8640"/>
        </w:tabs>
        <w:spacing w:after="0" w:line="240" w:lineRule="auto"/>
        <w:jc w:val="both"/>
        <w:rPr>
          <w:rFonts w:ascii="Calibri" w:hAnsi="Calibri" w:cs="Calibri"/>
        </w:rPr>
      </w:pPr>
      <w:bookmarkStart w:id="4" w:name="_Hlk65057273"/>
      <w:r w:rsidRPr="004B077B">
        <w:rPr>
          <w:rFonts w:ascii="Calibri" w:hAnsi="Calibri" w:cs="Calibri"/>
          <w:b/>
          <w:bCs/>
        </w:rPr>
        <w:t>Rozchody na spłatę wcześniej zaciągniętych kredytów</w:t>
      </w:r>
    </w:p>
    <w:p w14:paraId="5819922E" w14:textId="77777777" w:rsidR="00F3173F" w:rsidRPr="004B077B" w:rsidRDefault="00F3173F" w:rsidP="00F3173F">
      <w:pPr>
        <w:pStyle w:val="Tekstpodstawowy2"/>
        <w:tabs>
          <w:tab w:val="left" w:pos="8640"/>
        </w:tabs>
        <w:ind w:left="720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  <w:b/>
          <w:bCs/>
        </w:rPr>
        <w:t xml:space="preserve"> w wysokości</w:t>
      </w:r>
      <w:r w:rsidRPr="004B077B">
        <w:rPr>
          <w:rFonts w:ascii="Calibri" w:hAnsi="Calibri" w:cs="Calibri"/>
        </w:rPr>
        <w:t xml:space="preserve">                                                                                             10 523 000,00 zł.</w:t>
      </w:r>
      <w:bookmarkEnd w:id="4"/>
    </w:p>
    <w:p w14:paraId="6809C207" w14:textId="77777777" w:rsidR="00F3173F" w:rsidRPr="004B077B" w:rsidRDefault="00F3173F" w:rsidP="00F3173F">
      <w:pPr>
        <w:pStyle w:val="Tekstpodstawowy2"/>
        <w:spacing w:before="240"/>
        <w:jc w:val="both"/>
        <w:rPr>
          <w:rFonts w:ascii="Calibri" w:hAnsi="Calibri" w:cs="Calibri"/>
          <w:b/>
          <w:bCs/>
        </w:rPr>
      </w:pPr>
      <w:r w:rsidRPr="004B077B">
        <w:rPr>
          <w:rFonts w:ascii="Calibri" w:hAnsi="Calibri" w:cs="Calibri"/>
          <w:b/>
          <w:bCs/>
        </w:rPr>
        <w:t xml:space="preserve">W budżecie Miasta Pruszkowa na 2020 r. zaplanowano deficyt w wysokości 89 808 225,72 zł. </w:t>
      </w:r>
      <w:r w:rsidRPr="004B077B">
        <w:rPr>
          <w:rFonts w:ascii="Calibri" w:hAnsi="Calibri" w:cs="Calibri"/>
          <w:b/>
          <w:bCs/>
        </w:rPr>
        <w:br/>
        <w:t>Jako źródło pokrycia deficytu ustalono kredyt długoterminowy oraz pożyczki.</w:t>
      </w:r>
    </w:p>
    <w:p w14:paraId="59658625" w14:textId="77777777" w:rsidR="00F3173F" w:rsidRPr="004B077B" w:rsidRDefault="00F3173F" w:rsidP="00F3173F">
      <w:pPr>
        <w:pStyle w:val="Tekstpodstawowy2"/>
        <w:spacing w:before="240"/>
        <w:jc w:val="both"/>
        <w:rPr>
          <w:rFonts w:ascii="Calibri" w:hAnsi="Calibri" w:cs="Calibri"/>
          <w:b/>
          <w:bCs/>
        </w:rPr>
      </w:pPr>
      <w:r w:rsidRPr="004B077B">
        <w:rPr>
          <w:rFonts w:ascii="Calibri" w:hAnsi="Calibri" w:cs="Calibri"/>
          <w:b/>
          <w:bCs/>
        </w:rPr>
        <w:t>Na dzień 31 grudnia 2020 roku podstawowe wielkości budżetu kształtowały się następująco:</w:t>
      </w:r>
    </w:p>
    <w:p w14:paraId="26D82018" w14:textId="77777777" w:rsidR="00F3173F" w:rsidRPr="004B077B" w:rsidRDefault="00F3173F" w:rsidP="00F3173F">
      <w:pPr>
        <w:pStyle w:val="Tekstpodstawowy2"/>
        <w:jc w:val="both"/>
        <w:rPr>
          <w:rFonts w:ascii="Calibri" w:hAnsi="Calibri" w:cs="Calibri"/>
          <w:b/>
          <w:bCs/>
          <w:szCs w:val="16"/>
        </w:rPr>
      </w:pPr>
    </w:p>
    <w:p w14:paraId="4C540CB7" w14:textId="77777777" w:rsidR="00F3173F" w:rsidRPr="004B077B" w:rsidRDefault="00F3173F" w:rsidP="00F3173F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Planowane dochody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  <w:b/>
          <w:bCs/>
        </w:rPr>
        <w:t>377 054 102,89 zł</w:t>
      </w:r>
      <w:r w:rsidRPr="004B077B">
        <w:rPr>
          <w:rFonts w:ascii="Calibri" w:hAnsi="Calibri" w:cs="Calibri"/>
        </w:rPr>
        <w:t xml:space="preserve"> w tym:</w:t>
      </w:r>
    </w:p>
    <w:p w14:paraId="4F7893B5" w14:textId="77777777" w:rsidR="00F3173F" w:rsidRPr="004B077B" w:rsidRDefault="00F3173F" w:rsidP="00F3173F">
      <w:pPr>
        <w:numPr>
          <w:ilvl w:val="1"/>
          <w:numId w:val="20"/>
        </w:num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dochody bieżące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>358 816 457,81 zł</w:t>
      </w:r>
    </w:p>
    <w:p w14:paraId="5FC76EAE" w14:textId="77777777" w:rsidR="00F3173F" w:rsidRPr="004B077B" w:rsidRDefault="00F3173F" w:rsidP="00F3173F">
      <w:pPr>
        <w:numPr>
          <w:ilvl w:val="1"/>
          <w:numId w:val="20"/>
        </w:num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dochody majątkowe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 xml:space="preserve">  18 237 645,08 zł,</w:t>
      </w:r>
    </w:p>
    <w:p w14:paraId="00EDE095" w14:textId="77777777" w:rsidR="00F3173F" w:rsidRPr="004B077B" w:rsidRDefault="00F3173F" w:rsidP="00F3173F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Planowane wydatki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  <w:b/>
          <w:bCs/>
        </w:rPr>
        <w:t>438 511 940,35 zł</w:t>
      </w:r>
      <w:r w:rsidRPr="004B077B">
        <w:rPr>
          <w:rFonts w:ascii="Calibri" w:hAnsi="Calibri" w:cs="Calibri"/>
        </w:rPr>
        <w:t xml:space="preserve"> w tym:</w:t>
      </w:r>
    </w:p>
    <w:p w14:paraId="40CD5FAA" w14:textId="77777777" w:rsidR="00F3173F" w:rsidRPr="004B077B" w:rsidRDefault="00F3173F" w:rsidP="00F3173F">
      <w:pPr>
        <w:numPr>
          <w:ilvl w:val="1"/>
          <w:numId w:val="20"/>
        </w:num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wydatki bieżące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>358 453 577,16 zł,</w:t>
      </w:r>
    </w:p>
    <w:p w14:paraId="21DBC4B1" w14:textId="77777777" w:rsidR="00F3173F" w:rsidRPr="004B077B" w:rsidRDefault="00F3173F" w:rsidP="00F3173F">
      <w:pPr>
        <w:numPr>
          <w:ilvl w:val="1"/>
          <w:numId w:val="20"/>
        </w:num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 wydatki majątkowe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 xml:space="preserve">  80 058 363,19 zł,</w:t>
      </w:r>
    </w:p>
    <w:p w14:paraId="071587A1" w14:textId="77777777" w:rsidR="00F3173F" w:rsidRPr="004B077B" w:rsidRDefault="00F3173F" w:rsidP="00F3173F">
      <w:pPr>
        <w:ind w:left="1440"/>
        <w:jc w:val="both"/>
        <w:rPr>
          <w:rFonts w:ascii="Calibri" w:hAnsi="Calibri" w:cs="Calibri"/>
          <w:sz w:val="16"/>
          <w:szCs w:val="16"/>
        </w:rPr>
      </w:pPr>
    </w:p>
    <w:p w14:paraId="6000F059" w14:textId="77777777" w:rsidR="00F3173F" w:rsidRPr="004B077B" w:rsidRDefault="00F3173F" w:rsidP="00F3173F">
      <w:pPr>
        <w:numPr>
          <w:ilvl w:val="0"/>
          <w:numId w:val="20"/>
        </w:numPr>
        <w:jc w:val="both"/>
        <w:rPr>
          <w:rFonts w:ascii="Calibri" w:hAnsi="Calibri" w:cs="Calibri"/>
        </w:rPr>
      </w:pPr>
      <w:bookmarkStart w:id="5" w:name="_Hlk34988496"/>
      <w:r w:rsidRPr="004B077B">
        <w:rPr>
          <w:rFonts w:ascii="Calibri" w:hAnsi="Calibri" w:cs="Calibri"/>
        </w:rPr>
        <w:t xml:space="preserve">Planowany deficyt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  <w:b/>
          <w:bCs/>
        </w:rPr>
        <w:t xml:space="preserve">  61 457 837,46</w:t>
      </w:r>
      <w:r w:rsidRPr="004B077B">
        <w:rPr>
          <w:rFonts w:ascii="Calibri" w:hAnsi="Calibri" w:cs="Calibri"/>
        </w:rPr>
        <w:t xml:space="preserve"> </w:t>
      </w:r>
      <w:r w:rsidRPr="004B077B">
        <w:rPr>
          <w:rFonts w:ascii="Calibri" w:hAnsi="Calibri" w:cs="Calibri"/>
          <w:b/>
          <w:bCs/>
        </w:rPr>
        <w:t>zł</w:t>
      </w:r>
      <w:r w:rsidRPr="004B077B">
        <w:rPr>
          <w:rFonts w:ascii="Calibri" w:hAnsi="Calibri" w:cs="Calibri"/>
        </w:rPr>
        <w:t>.</w:t>
      </w:r>
    </w:p>
    <w:p w14:paraId="1F115D67" w14:textId="77777777" w:rsidR="00F3173F" w:rsidRPr="004B077B" w:rsidRDefault="00F3173F" w:rsidP="00F3173F">
      <w:pPr>
        <w:numPr>
          <w:ilvl w:val="0"/>
          <w:numId w:val="20"/>
        </w:num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Przychody ogółem w wysokości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  <w:b/>
          <w:bCs/>
        </w:rPr>
        <w:t>102 127 696,72</w:t>
      </w:r>
      <w:r w:rsidRPr="004B077B">
        <w:rPr>
          <w:rFonts w:ascii="Calibri" w:hAnsi="Calibri" w:cs="Calibri"/>
        </w:rPr>
        <w:t xml:space="preserve"> zł w tym:</w:t>
      </w:r>
    </w:p>
    <w:p w14:paraId="7838EE70" w14:textId="77777777" w:rsidR="00F3173F" w:rsidRPr="004B077B" w:rsidRDefault="00F3173F" w:rsidP="00F3173F">
      <w:pPr>
        <w:pStyle w:val="Tekstpodstawowy2"/>
        <w:numPr>
          <w:ilvl w:val="1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  <w:b/>
          <w:bCs/>
        </w:rPr>
        <w:t xml:space="preserve">Kredyt bankowy w wysokości </w:t>
      </w:r>
      <w:r w:rsidRPr="004B077B">
        <w:rPr>
          <w:rFonts w:ascii="Calibri" w:hAnsi="Calibri" w:cs="Calibri"/>
          <w:b/>
          <w:bCs/>
        </w:rPr>
        <w:tab/>
      </w:r>
      <w:r w:rsidRPr="004B077B">
        <w:rPr>
          <w:rFonts w:ascii="Calibri" w:hAnsi="Calibri" w:cs="Calibri"/>
          <w:b/>
          <w:bCs/>
        </w:rPr>
        <w:tab/>
        <w:t xml:space="preserve">            </w:t>
      </w:r>
      <w:r w:rsidRPr="004B077B">
        <w:rPr>
          <w:rFonts w:ascii="Calibri" w:hAnsi="Calibri" w:cs="Calibri"/>
        </w:rPr>
        <w:t>100 331 225,72 zł,</w:t>
      </w:r>
    </w:p>
    <w:p w14:paraId="3B203D77" w14:textId="77777777" w:rsidR="00F3173F" w:rsidRPr="004B077B" w:rsidRDefault="00F3173F" w:rsidP="00F3173F">
      <w:pPr>
        <w:pStyle w:val="Tekstpodstawowy2"/>
        <w:numPr>
          <w:ilvl w:val="1"/>
          <w:numId w:val="20"/>
        </w:numPr>
        <w:spacing w:after="0" w:line="240" w:lineRule="auto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  <w:b/>
          <w:bCs/>
        </w:rPr>
        <w:t xml:space="preserve">Wolne środki  </w:t>
      </w:r>
      <w:r w:rsidRPr="004B077B">
        <w:rPr>
          <w:rFonts w:ascii="Calibri" w:hAnsi="Calibri" w:cs="Calibri"/>
          <w:b/>
          <w:bCs/>
        </w:rPr>
        <w:tab/>
      </w:r>
      <w:r w:rsidRPr="004B077B">
        <w:rPr>
          <w:rFonts w:ascii="Calibri" w:hAnsi="Calibri" w:cs="Calibri"/>
          <w:b/>
          <w:bCs/>
        </w:rPr>
        <w:tab/>
      </w:r>
      <w:r w:rsidRPr="004B077B">
        <w:rPr>
          <w:rFonts w:ascii="Calibri" w:hAnsi="Calibri" w:cs="Calibri"/>
          <w:b/>
          <w:bCs/>
        </w:rPr>
        <w:tab/>
      </w:r>
      <w:r w:rsidRPr="004B077B">
        <w:rPr>
          <w:rFonts w:ascii="Calibri" w:hAnsi="Calibri" w:cs="Calibri"/>
          <w:b/>
          <w:bCs/>
        </w:rPr>
        <w:tab/>
      </w:r>
      <w:r w:rsidRPr="004B077B">
        <w:rPr>
          <w:rFonts w:ascii="Calibri" w:hAnsi="Calibri" w:cs="Calibri"/>
          <w:b/>
          <w:bCs/>
        </w:rPr>
        <w:tab/>
        <w:t xml:space="preserve">    </w:t>
      </w:r>
      <w:r w:rsidRPr="004B077B">
        <w:rPr>
          <w:rFonts w:ascii="Calibri" w:hAnsi="Calibri" w:cs="Calibri"/>
        </w:rPr>
        <w:t>1 796 471,00 zł,</w:t>
      </w:r>
    </w:p>
    <w:p w14:paraId="5EE2E4F5" w14:textId="77777777" w:rsidR="00F3173F" w:rsidRDefault="00F3173F" w:rsidP="00F3173F">
      <w:pPr>
        <w:pStyle w:val="Tekstpodstawowy2"/>
        <w:numPr>
          <w:ilvl w:val="0"/>
          <w:numId w:val="20"/>
        </w:numPr>
        <w:tabs>
          <w:tab w:val="right" w:pos="720"/>
          <w:tab w:val="left" w:pos="8640"/>
        </w:tabs>
        <w:spacing w:after="0" w:line="240" w:lineRule="auto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  <w:b/>
          <w:bCs/>
        </w:rPr>
        <w:t xml:space="preserve">Rozchody </w:t>
      </w:r>
      <w:r w:rsidRPr="00915616">
        <w:rPr>
          <w:rFonts w:ascii="Calibri" w:hAnsi="Calibri" w:cs="Calibri"/>
        </w:rPr>
        <w:t xml:space="preserve">                                                                    </w:t>
      </w:r>
      <w:r>
        <w:rPr>
          <w:rFonts w:ascii="Calibri" w:hAnsi="Calibri" w:cs="Calibri"/>
        </w:rPr>
        <w:t xml:space="preserve">    </w:t>
      </w:r>
      <w:r w:rsidRPr="00915616">
        <w:rPr>
          <w:rFonts w:ascii="Calibri" w:hAnsi="Calibri" w:cs="Calibri"/>
        </w:rPr>
        <w:t xml:space="preserve">                40 669 859,26 zł.</w:t>
      </w:r>
    </w:p>
    <w:p w14:paraId="417665F8" w14:textId="77777777" w:rsidR="00F3173F" w:rsidRPr="00645472" w:rsidRDefault="00F3173F" w:rsidP="00F3173F">
      <w:pPr>
        <w:pStyle w:val="Tekstpodstawowy2"/>
        <w:tabs>
          <w:tab w:val="right" w:pos="720"/>
          <w:tab w:val="left" w:pos="8640"/>
        </w:tabs>
        <w:ind w:left="72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w</w:t>
      </w:r>
      <w:r w:rsidRPr="00645472">
        <w:rPr>
          <w:rFonts w:ascii="Calibri" w:hAnsi="Calibri" w:cs="Calibri"/>
          <w:b/>
          <w:bCs/>
        </w:rPr>
        <w:t xml:space="preserve"> tym na spłatę wcześniej zaciągniętych </w:t>
      </w:r>
      <w:r>
        <w:rPr>
          <w:rFonts w:ascii="Calibri" w:hAnsi="Calibri" w:cs="Calibri"/>
          <w:b/>
          <w:bCs/>
        </w:rPr>
        <w:t>kredytów</w:t>
      </w:r>
      <w:r w:rsidRPr="00645472">
        <w:rPr>
          <w:rFonts w:ascii="Calibri" w:hAnsi="Calibri" w:cs="Calibri"/>
          <w:b/>
          <w:bCs/>
        </w:rPr>
        <w:t xml:space="preserve"> w wysokości 28</w:t>
      </w:r>
      <w:r>
        <w:rPr>
          <w:rFonts w:ascii="Calibri" w:hAnsi="Calibri" w:cs="Calibri"/>
          <w:b/>
          <w:bCs/>
        </w:rPr>
        <w:t> 061 397,26</w:t>
      </w:r>
      <w:r w:rsidRPr="00645472">
        <w:rPr>
          <w:rFonts w:ascii="Calibri" w:hAnsi="Calibri" w:cs="Calibri"/>
          <w:b/>
          <w:bCs/>
        </w:rPr>
        <w:t xml:space="preserve"> zł.</w:t>
      </w:r>
    </w:p>
    <w:p w14:paraId="7632A233" w14:textId="77777777" w:rsidR="00F3173F" w:rsidRPr="004B077B" w:rsidRDefault="00F3173F" w:rsidP="00F3173F">
      <w:pPr>
        <w:spacing w:before="240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W efekcie zmian, jakie miały miejsce w ciągu roku, plan dochodów budżetu miasta został zwiększony </w:t>
      </w:r>
      <w:r w:rsidRPr="004B077B">
        <w:rPr>
          <w:rFonts w:ascii="Calibri" w:hAnsi="Calibri" w:cs="Calibri"/>
        </w:rPr>
        <w:br/>
      </w:r>
      <w:r w:rsidRPr="004B077B">
        <w:rPr>
          <w:rFonts w:ascii="Calibri" w:hAnsi="Calibri" w:cs="Calibri"/>
        </w:rPr>
        <w:lastRenderedPageBreak/>
        <w:t>o kwotę 40 757 772,59 zł, plan wydatków o kwotę 12 407 384,33 zł, z</w:t>
      </w:r>
      <w:r>
        <w:rPr>
          <w:rFonts w:ascii="Calibri" w:hAnsi="Calibri" w:cs="Calibri"/>
        </w:rPr>
        <w:t>mniejszeniu</w:t>
      </w:r>
      <w:r w:rsidRPr="004B077B">
        <w:rPr>
          <w:rFonts w:ascii="Calibri" w:hAnsi="Calibri" w:cs="Calibri"/>
        </w:rPr>
        <w:t xml:space="preserve"> uległ również planowany deficyt o kwotę 28 350 388,26 zł.</w:t>
      </w:r>
    </w:p>
    <w:p w14:paraId="0F8566D5" w14:textId="77777777" w:rsidR="00F3173F" w:rsidRPr="004B077B" w:rsidRDefault="00F3173F" w:rsidP="00F3173F">
      <w:pPr>
        <w:rPr>
          <w:rFonts w:ascii="Calibri" w:hAnsi="Calibri" w:cs="Calibri"/>
          <w:sz w:val="16"/>
          <w:szCs w:val="16"/>
        </w:rPr>
      </w:pPr>
    </w:p>
    <w:p w14:paraId="0BC6A6DD" w14:textId="77777777" w:rsidR="00F3173F" w:rsidRPr="004B077B" w:rsidRDefault="00F3173F" w:rsidP="00F3173F">
      <w:pPr>
        <w:shd w:val="clear" w:color="auto" w:fill="FFFFFF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W trakcie roku zmiany dochodów były dokonywane w oparciu o prowadzone analizy z zakresu ich realizacji a plan wydatków budżetowych podlegał zmianom, przede wszystkim na podstawie prowadzonych postępowań przetargowych oraz dostosowania do powstałych zdarzeń i uwarunkowań gospodarczych. </w:t>
      </w:r>
    </w:p>
    <w:p w14:paraId="5EFC2993" w14:textId="77777777" w:rsidR="00F3173F" w:rsidRPr="004B077B" w:rsidRDefault="00F3173F" w:rsidP="00F3173F">
      <w:pPr>
        <w:pStyle w:val="Tekstpodstawowy2"/>
        <w:tabs>
          <w:tab w:val="left" w:pos="8640"/>
        </w:tabs>
        <w:jc w:val="both"/>
        <w:rPr>
          <w:rFonts w:ascii="Calibri" w:hAnsi="Calibri" w:cs="Calibri"/>
          <w:szCs w:val="16"/>
        </w:rPr>
      </w:pPr>
    </w:p>
    <w:p w14:paraId="0AD3DC93" w14:textId="77777777" w:rsidR="00F3173F" w:rsidRPr="004B077B" w:rsidRDefault="00F3173F" w:rsidP="00F3173F">
      <w:pPr>
        <w:shd w:val="clear" w:color="auto" w:fill="FFFFFF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W 2020 roku, Miasto Pruszków zaciągnęło kredyt w kwocie 50 000 000,00 zł na pokrycie deficytu </w:t>
      </w:r>
      <w:r w:rsidRPr="004B077B">
        <w:rPr>
          <w:rFonts w:ascii="Calibri" w:hAnsi="Calibri" w:cs="Calibri"/>
        </w:rPr>
        <w:br/>
        <w:t xml:space="preserve">i spłatę wcześniej zaciągniętych kredytów. </w:t>
      </w:r>
      <w:bookmarkStart w:id="6" w:name="_Hlk36455561"/>
      <w:r w:rsidRPr="004B077B">
        <w:rPr>
          <w:rFonts w:ascii="Calibri" w:hAnsi="Calibri" w:cs="Calibri"/>
        </w:rPr>
        <w:t>Spłata zadłużenia z tytułu zaciągniętych wcześniej kredytów, wyniosła 28 018 675,41 zł. Realizacja spłaty zadłużenia przebiegała zgodnie z zawartymi umowami.</w:t>
      </w:r>
      <w:bookmarkEnd w:id="6"/>
      <w:r w:rsidRPr="004B077B">
        <w:rPr>
          <w:rFonts w:ascii="Calibri" w:hAnsi="Calibri" w:cs="Calibri"/>
        </w:rPr>
        <w:t xml:space="preserve"> </w:t>
      </w:r>
    </w:p>
    <w:p w14:paraId="7CC1A3A7" w14:textId="77777777" w:rsidR="00F3173F" w:rsidRPr="004B077B" w:rsidRDefault="00F3173F" w:rsidP="00F3173F">
      <w:pPr>
        <w:pStyle w:val="Nagwek1"/>
        <w:keepLines w:val="0"/>
        <w:numPr>
          <w:ilvl w:val="0"/>
          <w:numId w:val="2"/>
        </w:numPr>
        <w:suppressAutoHyphens/>
        <w:spacing w:before="0"/>
        <w:jc w:val="center"/>
        <w:rPr>
          <w:rFonts w:ascii="Calibri" w:hAnsi="Calibri" w:cs="Calibri"/>
          <w:sz w:val="24"/>
        </w:rPr>
      </w:pPr>
      <w:bookmarkStart w:id="7" w:name="_Hlk36455895"/>
      <w:bookmarkEnd w:id="5"/>
      <w:r w:rsidRPr="004B077B">
        <w:rPr>
          <w:rFonts w:ascii="Calibri" w:hAnsi="Calibri" w:cs="Calibri"/>
          <w:sz w:val="24"/>
        </w:rPr>
        <w:t>OPIS REALIZACJI DOCHODÓW</w:t>
      </w:r>
    </w:p>
    <w:p w14:paraId="2BB03CF9" w14:textId="77777777" w:rsidR="00F3173F" w:rsidRPr="004B077B" w:rsidRDefault="00F3173F" w:rsidP="00F3173F">
      <w:pPr>
        <w:rPr>
          <w:rFonts w:ascii="Calibri" w:hAnsi="Calibri" w:cs="Calibri"/>
        </w:rPr>
      </w:pPr>
    </w:p>
    <w:p w14:paraId="231FE750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W strukturze wykonanych dochodów największy udział stanowią:</w:t>
      </w:r>
    </w:p>
    <w:p w14:paraId="19F9AD26" w14:textId="77777777" w:rsidR="00F3173F" w:rsidRPr="004B077B" w:rsidRDefault="00F3173F" w:rsidP="00F3173F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udziały we wpływach z podatku dochodowego od osób fizycznych w kwocie 105 738 852,00 zł tj. 27,55% dochodów ogółem,</w:t>
      </w:r>
    </w:p>
    <w:p w14:paraId="1A74506A" w14:textId="77777777" w:rsidR="00F3173F" w:rsidRPr="004B077B" w:rsidRDefault="00F3173F" w:rsidP="00F3173F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część oświatowa subwencji ogólnej 51 991 243,00 zł, który stanowi 13,54% dochodów ogółem.</w:t>
      </w:r>
    </w:p>
    <w:p w14:paraId="7B3DC287" w14:textId="77777777" w:rsidR="00F3173F" w:rsidRPr="004B077B" w:rsidRDefault="00F3173F" w:rsidP="00F3173F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podatek od nieruchomości 38 177 923 zł, który stanowi 9,95 % dochodów ogółem.</w:t>
      </w:r>
    </w:p>
    <w:p w14:paraId="0B5CB4F3" w14:textId="77777777" w:rsidR="00F3173F" w:rsidRPr="004B077B" w:rsidRDefault="00F3173F">
      <w:pPr>
        <w:rPr>
          <w:rFonts w:ascii="Calibri" w:hAnsi="Calibri" w:cs="Calibri"/>
          <w:sz w:val="16"/>
          <w:szCs w:val="16"/>
        </w:rPr>
      </w:pPr>
    </w:p>
    <w:p w14:paraId="7E968426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Dochody budżetu Miasta zostały zrealizowane w wysokości 383 873 932,33 zł, co stanowi 101,81% planu, z tego:</w:t>
      </w:r>
    </w:p>
    <w:p w14:paraId="6F5896A5" w14:textId="77777777" w:rsidR="00F3173F" w:rsidRPr="004B077B" w:rsidRDefault="00F3173F">
      <w:pPr>
        <w:rPr>
          <w:rFonts w:ascii="Calibri" w:hAnsi="Calibri" w:cs="Calibri"/>
          <w:sz w:val="16"/>
          <w:szCs w:val="16"/>
        </w:rPr>
      </w:pPr>
    </w:p>
    <w:p w14:paraId="34982710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- dochody własne, w tym:</w:t>
      </w: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482"/>
      </w:tblGrid>
      <w:tr w:rsidR="00F3173F" w:rsidRPr="004B077B" w14:paraId="49D137FC" w14:textId="77777777">
        <w:tc>
          <w:tcPr>
            <w:tcW w:w="6370" w:type="dxa"/>
          </w:tcPr>
          <w:p w14:paraId="4C1F52AD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podatek rolny, podatek leśny</w:t>
            </w:r>
          </w:p>
        </w:tc>
        <w:tc>
          <w:tcPr>
            <w:tcW w:w="2482" w:type="dxa"/>
          </w:tcPr>
          <w:p w14:paraId="68B383B9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58 363,61 zł</w:t>
            </w:r>
          </w:p>
        </w:tc>
      </w:tr>
      <w:tr w:rsidR="00F3173F" w:rsidRPr="004B077B" w14:paraId="4D72B3A0" w14:textId="77777777">
        <w:tc>
          <w:tcPr>
            <w:tcW w:w="6370" w:type="dxa"/>
          </w:tcPr>
          <w:p w14:paraId="7A5D87F9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podatek od nieruchomości</w:t>
            </w:r>
          </w:p>
        </w:tc>
        <w:tc>
          <w:tcPr>
            <w:tcW w:w="2482" w:type="dxa"/>
          </w:tcPr>
          <w:p w14:paraId="71365BF5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38 177 923,00 zł</w:t>
            </w:r>
          </w:p>
        </w:tc>
      </w:tr>
      <w:tr w:rsidR="00F3173F" w:rsidRPr="004B077B" w14:paraId="1A4C3A3E" w14:textId="77777777">
        <w:tc>
          <w:tcPr>
            <w:tcW w:w="6370" w:type="dxa"/>
          </w:tcPr>
          <w:p w14:paraId="4461D113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podatek od środków transportowych</w:t>
            </w:r>
          </w:p>
        </w:tc>
        <w:tc>
          <w:tcPr>
            <w:tcW w:w="2482" w:type="dxa"/>
          </w:tcPr>
          <w:p w14:paraId="779E9878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1 206 219,01 zł</w:t>
            </w:r>
          </w:p>
        </w:tc>
      </w:tr>
      <w:tr w:rsidR="00F3173F" w:rsidRPr="004B077B" w14:paraId="2D2EF9EA" w14:textId="77777777">
        <w:tc>
          <w:tcPr>
            <w:tcW w:w="6370" w:type="dxa"/>
          </w:tcPr>
          <w:p w14:paraId="79631FBB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podatki opłacane w formie karty podatkowej</w:t>
            </w:r>
          </w:p>
        </w:tc>
        <w:tc>
          <w:tcPr>
            <w:tcW w:w="2482" w:type="dxa"/>
          </w:tcPr>
          <w:p w14:paraId="6AC54683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160 935,45 zł</w:t>
            </w:r>
          </w:p>
        </w:tc>
      </w:tr>
      <w:tr w:rsidR="00F3173F" w:rsidRPr="004B077B" w14:paraId="2FFB1166" w14:textId="77777777">
        <w:tc>
          <w:tcPr>
            <w:tcW w:w="6370" w:type="dxa"/>
          </w:tcPr>
          <w:p w14:paraId="7E365641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podatek od spadków i darowizn</w:t>
            </w:r>
          </w:p>
        </w:tc>
        <w:tc>
          <w:tcPr>
            <w:tcW w:w="2482" w:type="dxa"/>
          </w:tcPr>
          <w:p w14:paraId="0597EA10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799 081,45 zł</w:t>
            </w:r>
          </w:p>
        </w:tc>
      </w:tr>
      <w:tr w:rsidR="00F3173F" w:rsidRPr="004B077B" w14:paraId="360B3948" w14:textId="77777777">
        <w:tc>
          <w:tcPr>
            <w:tcW w:w="6370" w:type="dxa"/>
          </w:tcPr>
          <w:p w14:paraId="4DD748A0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opłata skarbowa</w:t>
            </w:r>
          </w:p>
        </w:tc>
        <w:tc>
          <w:tcPr>
            <w:tcW w:w="2482" w:type="dxa"/>
          </w:tcPr>
          <w:p w14:paraId="570A0268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1 252 065,38 zł</w:t>
            </w:r>
          </w:p>
        </w:tc>
      </w:tr>
      <w:tr w:rsidR="00F3173F" w:rsidRPr="004B077B" w14:paraId="1043BE16" w14:textId="77777777">
        <w:tc>
          <w:tcPr>
            <w:tcW w:w="6370" w:type="dxa"/>
          </w:tcPr>
          <w:p w14:paraId="67A14F67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opłata targowa</w:t>
            </w:r>
          </w:p>
        </w:tc>
        <w:tc>
          <w:tcPr>
            <w:tcW w:w="2482" w:type="dxa"/>
          </w:tcPr>
          <w:p w14:paraId="327010DD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518 763,00 zł</w:t>
            </w:r>
          </w:p>
        </w:tc>
      </w:tr>
      <w:tr w:rsidR="00F3173F" w:rsidRPr="004B077B" w14:paraId="5447290E" w14:textId="77777777">
        <w:tc>
          <w:tcPr>
            <w:tcW w:w="6370" w:type="dxa"/>
          </w:tcPr>
          <w:p w14:paraId="11E016A1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wpływy z opłat za zezwolenia na sprzedaż alkoholu</w:t>
            </w:r>
          </w:p>
        </w:tc>
        <w:tc>
          <w:tcPr>
            <w:tcW w:w="2482" w:type="dxa"/>
          </w:tcPr>
          <w:p w14:paraId="5CD0E0A6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1 222 012,12 zł</w:t>
            </w:r>
          </w:p>
        </w:tc>
      </w:tr>
      <w:tr w:rsidR="00F3173F" w:rsidRPr="004B077B" w14:paraId="60CEFEAC" w14:textId="77777777">
        <w:tc>
          <w:tcPr>
            <w:tcW w:w="6370" w:type="dxa"/>
          </w:tcPr>
          <w:p w14:paraId="48FED561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podatek od czynności cywilnoprawnych</w:t>
            </w:r>
          </w:p>
        </w:tc>
        <w:tc>
          <w:tcPr>
            <w:tcW w:w="2482" w:type="dxa"/>
          </w:tcPr>
          <w:p w14:paraId="734CB52A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6 911 187,31 zł</w:t>
            </w:r>
          </w:p>
        </w:tc>
      </w:tr>
      <w:tr w:rsidR="00F3173F" w:rsidRPr="004B077B" w14:paraId="10D28700" w14:textId="77777777">
        <w:tc>
          <w:tcPr>
            <w:tcW w:w="6370" w:type="dxa"/>
          </w:tcPr>
          <w:p w14:paraId="000CF46A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opłata za gospodarowanie odpadami komunalnymi,</w:t>
            </w:r>
          </w:p>
          <w:p w14:paraId="0C093784" w14:textId="77777777" w:rsidR="00F3173F" w:rsidRPr="004B077B" w:rsidRDefault="00F3173F" w:rsidP="00F3173F">
            <w:pPr>
              <w:snapToGrid w:val="0"/>
              <w:ind w:left="72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ściekami i ochrona wód</w:t>
            </w:r>
          </w:p>
        </w:tc>
        <w:tc>
          <w:tcPr>
            <w:tcW w:w="2482" w:type="dxa"/>
          </w:tcPr>
          <w:p w14:paraId="58A36E7D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16 976 916,69 zł</w:t>
            </w:r>
          </w:p>
        </w:tc>
      </w:tr>
      <w:tr w:rsidR="00F3173F" w:rsidRPr="004B077B" w14:paraId="53FCBE5D" w14:textId="77777777" w:rsidTr="00F3173F">
        <w:tc>
          <w:tcPr>
            <w:tcW w:w="6370" w:type="dxa"/>
          </w:tcPr>
          <w:p w14:paraId="7791C73D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wpływy z opłat za trwały zarząd, użytkowanie, służebność i użytkowanie wieczyste nieruchomości,</w:t>
            </w:r>
          </w:p>
          <w:p w14:paraId="2E9570DD" w14:textId="77777777" w:rsidR="00F3173F" w:rsidRPr="004B077B" w:rsidRDefault="00F3173F" w:rsidP="00F3173F">
            <w:pPr>
              <w:snapToGrid w:val="0"/>
              <w:ind w:left="72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przekształcenie prawa użytkowania wieczystego </w:t>
            </w:r>
          </w:p>
          <w:p w14:paraId="361791F2" w14:textId="77777777" w:rsidR="00F3173F" w:rsidRPr="004B077B" w:rsidRDefault="00F3173F" w:rsidP="00F3173F">
            <w:pPr>
              <w:snapToGrid w:val="0"/>
              <w:ind w:left="72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w prawo własności</w:t>
            </w:r>
          </w:p>
        </w:tc>
        <w:tc>
          <w:tcPr>
            <w:tcW w:w="2482" w:type="dxa"/>
          </w:tcPr>
          <w:p w14:paraId="4146CB94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2 444 668,35 zł</w:t>
            </w:r>
          </w:p>
        </w:tc>
      </w:tr>
      <w:tr w:rsidR="00F3173F" w:rsidRPr="004B077B" w14:paraId="355E45A7" w14:textId="77777777" w:rsidTr="00F3173F">
        <w:tc>
          <w:tcPr>
            <w:tcW w:w="6370" w:type="dxa"/>
          </w:tcPr>
          <w:p w14:paraId="221FC835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wpływy z tytułu grzywien, mandatów i innych kar</w:t>
            </w:r>
          </w:p>
          <w:p w14:paraId="38506B9A" w14:textId="77777777" w:rsidR="00F3173F" w:rsidRPr="004B077B" w:rsidRDefault="00F3173F" w:rsidP="00F3173F">
            <w:pPr>
              <w:snapToGrid w:val="0"/>
              <w:ind w:left="72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pieniężnych</w:t>
            </w:r>
          </w:p>
        </w:tc>
        <w:tc>
          <w:tcPr>
            <w:tcW w:w="2482" w:type="dxa"/>
          </w:tcPr>
          <w:p w14:paraId="003CBE54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109 017,86 zł</w:t>
            </w:r>
          </w:p>
        </w:tc>
      </w:tr>
      <w:tr w:rsidR="00F3173F" w:rsidRPr="004B077B" w14:paraId="20E1E6D3" w14:textId="77777777">
        <w:tc>
          <w:tcPr>
            <w:tcW w:w="6370" w:type="dxa"/>
          </w:tcPr>
          <w:p w14:paraId="7CA2E6CA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wpływy z usług</w:t>
            </w:r>
          </w:p>
        </w:tc>
        <w:tc>
          <w:tcPr>
            <w:tcW w:w="2482" w:type="dxa"/>
          </w:tcPr>
          <w:p w14:paraId="107CDAC8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3 068 177,14 zł</w:t>
            </w:r>
          </w:p>
        </w:tc>
      </w:tr>
      <w:tr w:rsidR="00F3173F" w:rsidRPr="004B077B" w14:paraId="5F3BED42" w14:textId="77777777" w:rsidTr="00F3173F">
        <w:tc>
          <w:tcPr>
            <w:tcW w:w="6370" w:type="dxa"/>
          </w:tcPr>
          <w:p w14:paraId="15610106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wpływy z tytułu kosztów egzekucyjnych, opłaty</w:t>
            </w:r>
          </w:p>
          <w:p w14:paraId="45710AE3" w14:textId="77777777" w:rsidR="00F3173F" w:rsidRPr="004B077B" w:rsidRDefault="00F3173F" w:rsidP="00F3173F">
            <w:pPr>
              <w:snapToGrid w:val="0"/>
              <w:ind w:left="72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komorniczej i kosztów upomnień</w:t>
            </w:r>
          </w:p>
        </w:tc>
        <w:tc>
          <w:tcPr>
            <w:tcW w:w="2482" w:type="dxa"/>
          </w:tcPr>
          <w:p w14:paraId="1CBB79CA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13 081,19 zł</w:t>
            </w:r>
          </w:p>
        </w:tc>
      </w:tr>
      <w:tr w:rsidR="00F3173F" w:rsidRPr="004B077B" w14:paraId="461E3F46" w14:textId="77777777" w:rsidTr="00F3173F">
        <w:tc>
          <w:tcPr>
            <w:tcW w:w="6370" w:type="dxa"/>
          </w:tcPr>
          <w:p w14:paraId="1909E3A2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bookmarkStart w:id="8" w:name="_Hlk66448685"/>
            <w:r w:rsidRPr="004B077B">
              <w:rPr>
                <w:rFonts w:ascii="Calibri" w:hAnsi="Calibri" w:cs="Calibri"/>
              </w:rPr>
              <w:t>wpływy za korzystanie w wychowania pozaszkolnego</w:t>
            </w:r>
          </w:p>
        </w:tc>
        <w:tc>
          <w:tcPr>
            <w:tcW w:w="2482" w:type="dxa"/>
          </w:tcPr>
          <w:p w14:paraId="2B6E6B7C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431 089,50 zł</w:t>
            </w:r>
          </w:p>
        </w:tc>
      </w:tr>
      <w:bookmarkEnd w:id="8"/>
      <w:tr w:rsidR="00F3173F" w:rsidRPr="004B077B" w14:paraId="3496017F" w14:textId="77777777">
        <w:tc>
          <w:tcPr>
            <w:tcW w:w="6370" w:type="dxa"/>
          </w:tcPr>
          <w:p w14:paraId="116E485C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dochody z najmu i dzierżawy składników majątkowych</w:t>
            </w:r>
          </w:p>
        </w:tc>
        <w:tc>
          <w:tcPr>
            <w:tcW w:w="2482" w:type="dxa"/>
          </w:tcPr>
          <w:p w14:paraId="4EDAA26D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9 611 418,77 zł</w:t>
            </w:r>
          </w:p>
        </w:tc>
      </w:tr>
      <w:tr w:rsidR="00F3173F" w:rsidRPr="004B077B" w14:paraId="3E31B55F" w14:textId="77777777">
        <w:tc>
          <w:tcPr>
            <w:tcW w:w="6370" w:type="dxa"/>
          </w:tcPr>
          <w:p w14:paraId="79C42D11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lastRenderedPageBreak/>
              <w:t>pozostałe dochody</w:t>
            </w:r>
          </w:p>
        </w:tc>
        <w:tc>
          <w:tcPr>
            <w:tcW w:w="2482" w:type="dxa"/>
          </w:tcPr>
          <w:p w14:paraId="7601CD66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1 100 923,49</w:t>
            </w:r>
            <w:r w:rsidRPr="004B077B">
              <w:rPr>
                <w:rFonts w:ascii="Calibri" w:hAnsi="Calibri" w:cs="Calibri"/>
              </w:rPr>
              <w:t xml:space="preserve"> zł</w:t>
            </w:r>
          </w:p>
        </w:tc>
      </w:tr>
      <w:tr w:rsidR="00F3173F" w:rsidRPr="004B077B" w14:paraId="58501DE7" w14:textId="77777777">
        <w:tc>
          <w:tcPr>
            <w:tcW w:w="6370" w:type="dxa"/>
          </w:tcPr>
          <w:p w14:paraId="1407C5F8" w14:textId="77777777" w:rsidR="00F3173F" w:rsidRPr="004B077B" w:rsidRDefault="00F3173F" w:rsidP="00F3173F">
            <w:pPr>
              <w:pStyle w:val="Nagwek2"/>
              <w:numPr>
                <w:ilvl w:val="1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lang w:val="pl-PL"/>
              </w:rPr>
            </w:pPr>
            <w:r w:rsidRPr="004B077B">
              <w:rPr>
                <w:rFonts w:ascii="Calibri" w:hAnsi="Calibri" w:cs="Calibri"/>
                <w:sz w:val="24"/>
                <w:lang w:val="pl-PL"/>
              </w:rPr>
              <w:t>Razem</w:t>
            </w:r>
          </w:p>
        </w:tc>
        <w:tc>
          <w:tcPr>
            <w:tcW w:w="2482" w:type="dxa"/>
          </w:tcPr>
          <w:p w14:paraId="09428760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84 061 843,32</w:t>
            </w:r>
            <w:r w:rsidRPr="004B077B">
              <w:rPr>
                <w:rFonts w:ascii="Calibri" w:hAnsi="Calibri" w:cs="Calibri"/>
                <w:b/>
                <w:bCs/>
              </w:rPr>
              <w:t xml:space="preserve"> zł</w:t>
            </w:r>
          </w:p>
        </w:tc>
      </w:tr>
    </w:tbl>
    <w:p w14:paraId="14981152" w14:textId="77777777" w:rsidR="00F3173F" w:rsidRPr="004B077B" w:rsidRDefault="00F3173F">
      <w:pPr>
        <w:rPr>
          <w:rFonts w:ascii="Calibri" w:hAnsi="Calibri" w:cs="Calibri"/>
          <w:sz w:val="16"/>
          <w:szCs w:val="16"/>
        </w:rPr>
      </w:pPr>
    </w:p>
    <w:p w14:paraId="28DD2792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- udziały gmin w podatkach stanowiących dochód budżetu państwa, w tym:</w:t>
      </w: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482"/>
      </w:tblGrid>
      <w:tr w:rsidR="00F3173F" w:rsidRPr="004B077B" w14:paraId="7AD4E7A0" w14:textId="77777777">
        <w:tc>
          <w:tcPr>
            <w:tcW w:w="6370" w:type="dxa"/>
          </w:tcPr>
          <w:p w14:paraId="4743C908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podatek dochodowy od osób fizycznych</w:t>
            </w:r>
          </w:p>
        </w:tc>
        <w:tc>
          <w:tcPr>
            <w:tcW w:w="2482" w:type="dxa"/>
          </w:tcPr>
          <w:p w14:paraId="0E840C34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105 738 852,00 zł</w:t>
            </w:r>
          </w:p>
        </w:tc>
      </w:tr>
      <w:tr w:rsidR="00F3173F" w:rsidRPr="004B077B" w14:paraId="322F4333" w14:textId="77777777">
        <w:tc>
          <w:tcPr>
            <w:tcW w:w="6370" w:type="dxa"/>
          </w:tcPr>
          <w:p w14:paraId="54C6E2EE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podatek dochodowy od osób prawnych</w:t>
            </w:r>
          </w:p>
        </w:tc>
        <w:tc>
          <w:tcPr>
            <w:tcW w:w="2482" w:type="dxa"/>
          </w:tcPr>
          <w:p w14:paraId="6CFC9D66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15 761 401,64 zł</w:t>
            </w:r>
          </w:p>
        </w:tc>
      </w:tr>
      <w:tr w:rsidR="00F3173F" w:rsidRPr="004B077B" w14:paraId="736541E9" w14:textId="77777777">
        <w:tc>
          <w:tcPr>
            <w:tcW w:w="6370" w:type="dxa"/>
          </w:tcPr>
          <w:p w14:paraId="5A31B9CB" w14:textId="77777777" w:rsidR="00F3173F" w:rsidRPr="004B077B" w:rsidRDefault="00F3173F" w:rsidP="00F3173F">
            <w:pPr>
              <w:pStyle w:val="Nagwek2"/>
              <w:numPr>
                <w:ilvl w:val="1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lang w:val="pl-PL"/>
              </w:rPr>
            </w:pPr>
            <w:r w:rsidRPr="004B077B">
              <w:rPr>
                <w:rFonts w:ascii="Calibri" w:hAnsi="Calibri" w:cs="Calibri"/>
                <w:sz w:val="24"/>
                <w:lang w:val="pl-PL"/>
              </w:rPr>
              <w:t>Razem</w:t>
            </w:r>
          </w:p>
        </w:tc>
        <w:tc>
          <w:tcPr>
            <w:tcW w:w="2482" w:type="dxa"/>
          </w:tcPr>
          <w:p w14:paraId="40B1786A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  <w:b/>
                <w:bCs/>
              </w:rPr>
              <w:t>121 500 253,64</w:t>
            </w:r>
            <w:r w:rsidRPr="004B077B">
              <w:rPr>
                <w:rFonts w:ascii="Calibri" w:hAnsi="Calibri" w:cs="Calibri"/>
              </w:rPr>
              <w:t xml:space="preserve"> </w:t>
            </w:r>
            <w:r w:rsidRPr="004B077B">
              <w:rPr>
                <w:rFonts w:ascii="Calibri" w:hAnsi="Calibri" w:cs="Calibri"/>
                <w:b/>
                <w:bCs/>
              </w:rPr>
              <w:t>zł</w:t>
            </w:r>
          </w:p>
        </w:tc>
      </w:tr>
    </w:tbl>
    <w:p w14:paraId="0E9E8BD2" w14:textId="77777777" w:rsidR="00F3173F" w:rsidRPr="004B077B" w:rsidRDefault="00F3173F">
      <w:pPr>
        <w:rPr>
          <w:rFonts w:ascii="Calibri" w:hAnsi="Calibri" w:cs="Calibri"/>
          <w:sz w:val="16"/>
          <w:szCs w:val="16"/>
        </w:rPr>
      </w:pPr>
    </w:p>
    <w:p w14:paraId="7366BAA6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- dotacje celowe, w tym:</w:t>
      </w: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482"/>
      </w:tblGrid>
      <w:tr w:rsidR="00F3173F" w:rsidRPr="004B077B" w14:paraId="775BDC27" w14:textId="77777777">
        <w:tc>
          <w:tcPr>
            <w:tcW w:w="6370" w:type="dxa"/>
          </w:tcPr>
          <w:p w14:paraId="47135775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dotacje celowe z budżetu państwa na realizację własnych zadań bieżących gmin</w:t>
            </w:r>
          </w:p>
        </w:tc>
        <w:tc>
          <w:tcPr>
            <w:tcW w:w="2482" w:type="dxa"/>
          </w:tcPr>
          <w:p w14:paraId="4C0F05BC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5 354 475,68 zł</w:t>
            </w:r>
          </w:p>
        </w:tc>
      </w:tr>
      <w:tr w:rsidR="00F3173F" w:rsidRPr="004B077B" w14:paraId="3DE0A4BD" w14:textId="77777777" w:rsidTr="00F3173F">
        <w:tc>
          <w:tcPr>
            <w:tcW w:w="6370" w:type="dxa"/>
          </w:tcPr>
          <w:p w14:paraId="1A19C2B9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bookmarkStart w:id="9" w:name="_Hlk34991300"/>
            <w:r w:rsidRPr="004B077B">
              <w:rPr>
                <w:rFonts w:ascii="Calibri" w:hAnsi="Calibri" w:cs="Calibri"/>
              </w:rPr>
              <w:t>dotacje celowe otrzymane z gminy na zadania bieżące</w:t>
            </w:r>
          </w:p>
        </w:tc>
        <w:tc>
          <w:tcPr>
            <w:tcW w:w="2482" w:type="dxa"/>
          </w:tcPr>
          <w:p w14:paraId="6950051A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445 460,69 zł</w:t>
            </w:r>
          </w:p>
        </w:tc>
      </w:tr>
      <w:tr w:rsidR="00F3173F" w:rsidRPr="004B077B" w14:paraId="58D59C88" w14:textId="77777777" w:rsidTr="00F3173F">
        <w:tc>
          <w:tcPr>
            <w:tcW w:w="6370" w:type="dxa"/>
          </w:tcPr>
          <w:p w14:paraId="6E1CCEE2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dotacje celowe otrzymane z tyt. pomocy finansowej na dofinansowanie własnych zadań bieżących</w:t>
            </w:r>
          </w:p>
        </w:tc>
        <w:tc>
          <w:tcPr>
            <w:tcW w:w="2482" w:type="dxa"/>
          </w:tcPr>
          <w:p w14:paraId="6239A757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198 225,00 zł</w:t>
            </w:r>
          </w:p>
        </w:tc>
      </w:tr>
      <w:tr w:rsidR="00F3173F" w:rsidRPr="004B077B" w14:paraId="15A2F9F3" w14:textId="77777777">
        <w:tc>
          <w:tcPr>
            <w:tcW w:w="6370" w:type="dxa"/>
          </w:tcPr>
          <w:p w14:paraId="15E2E4C7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dotacje celowe z budżetu państwa na realizację zadań  zleconych gminie</w:t>
            </w:r>
          </w:p>
        </w:tc>
        <w:tc>
          <w:tcPr>
            <w:tcW w:w="2482" w:type="dxa"/>
          </w:tcPr>
          <w:p w14:paraId="3C6F51D4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98 456 788,32 zł</w:t>
            </w:r>
          </w:p>
        </w:tc>
      </w:tr>
      <w:bookmarkEnd w:id="9"/>
      <w:tr w:rsidR="00F3173F" w:rsidRPr="004B077B" w14:paraId="18E1AE6B" w14:textId="77777777">
        <w:tc>
          <w:tcPr>
            <w:tcW w:w="6370" w:type="dxa"/>
          </w:tcPr>
          <w:p w14:paraId="285BA124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  <w:szCs w:val="16"/>
              </w:rPr>
            </w:pPr>
            <w:r w:rsidRPr="004B077B">
              <w:rPr>
                <w:rFonts w:ascii="Calibri" w:hAnsi="Calibri" w:cs="Calibri"/>
                <w:szCs w:val="16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2482" w:type="dxa"/>
          </w:tcPr>
          <w:p w14:paraId="5E41AEF4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108 340,00 zł</w:t>
            </w:r>
          </w:p>
        </w:tc>
      </w:tr>
      <w:tr w:rsidR="00F3173F" w:rsidRPr="004B077B" w14:paraId="06C8BBB9" w14:textId="77777777">
        <w:tc>
          <w:tcPr>
            <w:tcW w:w="6370" w:type="dxa"/>
          </w:tcPr>
          <w:p w14:paraId="24ED084E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dotacje celowe w ramach programów finansowanych z udziałem środków europejskich</w:t>
            </w:r>
          </w:p>
        </w:tc>
        <w:tc>
          <w:tcPr>
            <w:tcW w:w="2482" w:type="dxa"/>
          </w:tcPr>
          <w:p w14:paraId="34644C1D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1 936 645,55 zł</w:t>
            </w:r>
          </w:p>
        </w:tc>
      </w:tr>
      <w:tr w:rsidR="00F3173F" w:rsidRPr="004B077B" w14:paraId="3D3A40FD" w14:textId="77777777" w:rsidTr="00F3173F">
        <w:tc>
          <w:tcPr>
            <w:tcW w:w="6370" w:type="dxa"/>
          </w:tcPr>
          <w:p w14:paraId="5DD64ABF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dotacje z budżetu państwa na realizację zadań bieżących</w:t>
            </w:r>
          </w:p>
        </w:tc>
        <w:tc>
          <w:tcPr>
            <w:tcW w:w="2482" w:type="dxa"/>
          </w:tcPr>
          <w:p w14:paraId="00FE777A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22 680,00 zł</w:t>
            </w:r>
          </w:p>
        </w:tc>
      </w:tr>
      <w:tr w:rsidR="00F3173F" w:rsidRPr="004B077B" w14:paraId="7F861585" w14:textId="77777777">
        <w:tc>
          <w:tcPr>
            <w:tcW w:w="6370" w:type="dxa"/>
          </w:tcPr>
          <w:p w14:paraId="7EDBF031" w14:textId="77777777" w:rsidR="00F3173F" w:rsidRPr="004B077B" w:rsidRDefault="00F3173F" w:rsidP="00F3173F">
            <w:pPr>
              <w:pStyle w:val="Nagwek2"/>
              <w:numPr>
                <w:ilvl w:val="1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lang w:val="pl-PL"/>
              </w:rPr>
            </w:pPr>
            <w:r w:rsidRPr="004B077B">
              <w:rPr>
                <w:rFonts w:ascii="Calibri" w:hAnsi="Calibri" w:cs="Calibri"/>
                <w:sz w:val="24"/>
                <w:lang w:val="pl-PL"/>
              </w:rPr>
              <w:t>Razem</w:t>
            </w:r>
          </w:p>
        </w:tc>
        <w:tc>
          <w:tcPr>
            <w:tcW w:w="2482" w:type="dxa"/>
          </w:tcPr>
          <w:p w14:paraId="569A7BA4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  <w:b/>
                <w:bCs/>
              </w:rPr>
              <w:t>106 522 615,24 zł</w:t>
            </w:r>
          </w:p>
        </w:tc>
      </w:tr>
    </w:tbl>
    <w:bookmarkEnd w:id="7"/>
    <w:p w14:paraId="55F49271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- subwencje</w:t>
      </w: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482"/>
      </w:tblGrid>
      <w:tr w:rsidR="00F3173F" w:rsidRPr="004B077B" w14:paraId="77DFFCE2" w14:textId="77777777">
        <w:trPr>
          <w:trHeight w:val="225"/>
        </w:trPr>
        <w:tc>
          <w:tcPr>
            <w:tcW w:w="6370" w:type="dxa"/>
          </w:tcPr>
          <w:p w14:paraId="22A2CE19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część oświatowa subwencji ogólnej</w:t>
            </w:r>
          </w:p>
        </w:tc>
        <w:tc>
          <w:tcPr>
            <w:tcW w:w="2482" w:type="dxa"/>
          </w:tcPr>
          <w:p w14:paraId="5AC94EC7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</w:rPr>
              <w:t>51 991 243,00 zł</w:t>
            </w:r>
          </w:p>
        </w:tc>
      </w:tr>
      <w:tr w:rsidR="00F3173F" w:rsidRPr="004B077B" w14:paraId="225FE813" w14:textId="77777777">
        <w:trPr>
          <w:trHeight w:val="225"/>
        </w:trPr>
        <w:tc>
          <w:tcPr>
            <w:tcW w:w="6370" w:type="dxa"/>
          </w:tcPr>
          <w:p w14:paraId="66F56D13" w14:textId="77777777" w:rsidR="00F3173F" w:rsidRPr="004B077B" w:rsidRDefault="00F3173F">
            <w:pPr>
              <w:snapToGrid w:val="0"/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482" w:type="dxa"/>
          </w:tcPr>
          <w:p w14:paraId="70665F38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  <w:b/>
                <w:bCs/>
              </w:rPr>
              <w:t>51 991 243,00</w:t>
            </w:r>
            <w:r w:rsidRPr="004B077B">
              <w:rPr>
                <w:rFonts w:ascii="Calibri" w:hAnsi="Calibri" w:cs="Calibri"/>
              </w:rPr>
              <w:t xml:space="preserve"> </w:t>
            </w:r>
            <w:r w:rsidRPr="004B077B">
              <w:rPr>
                <w:rFonts w:ascii="Calibri" w:hAnsi="Calibri" w:cs="Calibri"/>
                <w:b/>
                <w:bCs/>
              </w:rPr>
              <w:t>zł</w:t>
            </w:r>
          </w:p>
        </w:tc>
      </w:tr>
    </w:tbl>
    <w:p w14:paraId="5456D6C6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- dochody majątkowe</w:t>
      </w: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482"/>
      </w:tblGrid>
      <w:tr w:rsidR="00F3173F" w:rsidRPr="004B077B" w14:paraId="53482FFB" w14:textId="77777777" w:rsidTr="00F3173F">
        <w:trPr>
          <w:trHeight w:val="596"/>
        </w:trPr>
        <w:tc>
          <w:tcPr>
            <w:tcW w:w="6370" w:type="dxa"/>
          </w:tcPr>
          <w:p w14:paraId="227A5AC6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dochody majątkowe w ramach programów finansowanych z udziałem środków europejskich</w:t>
            </w:r>
          </w:p>
        </w:tc>
        <w:tc>
          <w:tcPr>
            <w:tcW w:w="2482" w:type="dxa"/>
          </w:tcPr>
          <w:p w14:paraId="4AF92689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</w:rPr>
              <w:t>1 260 259,84 zł</w:t>
            </w:r>
          </w:p>
        </w:tc>
      </w:tr>
      <w:tr w:rsidR="00F3173F" w:rsidRPr="004B077B" w14:paraId="79D99AA8" w14:textId="77777777" w:rsidTr="00F3173F">
        <w:trPr>
          <w:trHeight w:val="225"/>
        </w:trPr>
        <w:tc>
          <w:tcPr>
            <w:tcW w:w="6370" w:type="dxa"/>
          </w:tcPr>
          <w:p w14:paraId="1365A4B3" w14:textId="77777777" w:rsidR="00F3173F" w:rsidRPr="004B077B" w:rsidRDefault="00F3173F" w:rsidP="00F3173F">
            <w:pPr>
              <w:numPr>
                <w:ilvl w:val="0"/>
                <w:numId w:val="7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pozostałe dochody majątkowe</w:t>
            </w:r>
          </w:p>
        </w:tc>
        <w:tc>
          <w:tcPr>
            <w:tcW w:w="2482" w:type="dxa"/>
          </w:tcPr>
          <w:p w14:paraId="3D6C2BD0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18 537 717,29 zł</w:t>
            </w:r>
            <w:r w:rsidRPr="004B077B">
              <w:rPr>
                <w:rFonts w:ascii="Calibri" w:hAnsi="Calibri" w:cs="Calibri"/>
              </w:rPr>
              <w:t xml:space="preserve"> </w:t>
            </w:r>
            <w:proofErr w:type="spellStart"/>
            <w:r w:rsidRPr="004B077B">
              <w:rPr>
                <w:rFonts w:ascii="Calibri" w:hAnsi="Calibri" w:cs="Calibri"/>
              </w:rPr>
              <w:t>zł</w:t>
            </w:r>
            <w:proofErr w:type="spellEnd"/>
          </w:p>
        </w:tc>
      </w:tr>
      <w:tr w:rsidR="00F3173F" w:rsidRPr="004B077B" w14:paraId="68022F40" w14:textId="77777777" w:rsidTr="00F3173F">
        <w:trPr>
          <w:trHeight w:val="225"/>
        </w:trPr>
        <w:tc>
          <w:tcPr>
            <w:tcW w:w="6370" w:type="dxa"/>
          </w:tcPr>
          <w:p w14:paraId="2C0F25E7" w14:textId="77777777" w:rsidR="00F3173F" w:rsidRPr="004B077B" w:rsidRDefault="00F3173F" w:rsidP="00F3173F">
            <w:pPr>
              <w:snapToGrid w:val="0"/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482" w:type="dxa"/>
          </w:tcPr>
          <w:p w14:paraId="5C2DE6F5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19 797 977,13</w:t>
            </w:r>
            <w:r w:rsidRPr="004B077B">
              <w:rPr>
                <w:rFonts w:ascii="Calibri" w:hAnsi="Calibri" w:cs="Calibri"/>
                <w:b/>
                <w:bCs/>
              </w:rPr>
              <w:t xml:space="preserve"> zł</w:t>
            </w:r>
          </w:p>
        </w:tc>
      </w:tr>
    </w:tbl>
    <w:p w14:paraId="36DB99D2" w14:textId="77777777" w:rsidR="00F3173F" w:rsidRPr="004B077B" w:rsidRDefault="00F3173F">
      <w:pPr>
        <w:rPr>
          <w:rFonts w:ascii="Calibri" w:hAnsi="Calibri" w:cs="Calibri"/>
          <w:sz w:val="16"/>
          <w:szCs w:val="16"/>
        </w:rPr>
      </w:pPr>
    </w:p>
    <w:p w14:paraId="21A8D286" w14:textId="77777777" w:rsidR="00F3173F" w:rsidRPr="004B077B" w:rsidRDefault="00F3173F" w:rsidP="00F3173F">
      <w:pPr>
        <w:rPr>
          <w:rFonts w:ascii="Calibri" w:hAnsi="Calibri" w:cs="Calibri"/>
          <w:b/>
        </w:rPr>
      </w:pPr>
      <w:r w:rsidRPr="004B077B">
        <w:rPr>
          <w:rFonts w:ascii="Calibri" w:hAnsi="Calibri" w:cs="Calibri"/>
          <w:b/>
        </w:rPr>
        <w:tab/>
      </w:r>
      <w:r w:rsidRPr="004B077B">
        <w:rPr>
          <w:rFonts w:ascii="Calibri" w:hAnsi="Calibri" w:cs="Calibri"/>
          <w:b/>
        </w:rPr>
        <w:tab/>
      </w:r>
      <w:r w:rsidRPr="004B077B">
        <w:rPr>
          <w:rFonts w:ascii="Calibri" w:hAnsi="Calibri" w:cs="Calibri"/>
          <w:b/>
        </w:rPr>
        <w:tab/>
      </w:r>
      <w:r w:rsidRPr="004B077B">
        <w:rPr>
          <w:rFonts w:ascii="Calibri" w:hAnsi="Calibri" w:cs="Calibri"/>
          <w:b/>
        </w:rPr>
        <w:tab/>
        <w:t xml:space="preserve">        Ogółem                                                            383 873 932,33</w:t>
      </w:r>
      <w:r w:rsidRPr="004B077B">
        <w:rPr>
          <w:rFonts w:ascii="Calibri" w:hAnsi="Calibri" w:cs="Calibri"/>
        </w:rPr>
        <w:t xml:space="preserve"> </w:t>
      </w:r>
      <w:r w:rsidRPr="004B077B">
        <w:rPr>
          <w:rFonts w:ascii="Calibri" w:hAnsi="Calibri" w:cs="Calibri"/>
          <w:b/>
        </w:rPr>
        <w:t>zł</w:t>
      </w:r>
    </w:p>
    <w:p w14:paraId="64A13239" w14:textId="77777777" w:rsidR="00F3173F" w:rsidRPr="004B077B" w:rsidRDefault="00F3173F">
      <w:pPr>
        <w:rPr>
          <w:rFonts w:ascii="Calibri" w:hAnsi="Calibri" w:cs="Calibri"/>
          <w:sz w:val="16"/>
          <w:szCs w:val="16"/>
        </w:rPr>
      </w:pPr>
    </w:p>
    <w:p w14:paraId="1710A2DB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Z przedstawionych powyżej danych wynika, że realizacja budżetu w części dotyczącej dochodów przebiegała prawidłowo.</w:t>
      </w:r>
    </w:p>
    <w:p w14:paraId="74445F7B" w14:textId="77777777" w:rsidR="00F3173F" w:rsidRPr="004B077B" w:rsidRDefault="00F3173F">
      <w:pPr>
        <w:rPr>
          <w:rFonts w:ascii="Calibri" w:hAnsi="Calibri" w:cs="Calibri"/>
          <w:sz w:val="16"/>
          <w:szCs w:val="16"/>
        </w:rPr>
      </w:pPr>
    </w:p>
    <w:p w14:paraId="7E0FED29" w14:textId="77777777" w:rsidR="00F3173F" w:rsidRPr="004B077B" w:rsidRDefault="00F3173F">
      <w:pPr>
        <w:rPr>
          <w:rFonts w:ascii="Calibri" w:hAnsi="Calibri" w:cs="Calibri"/>
          <w:b/>
          <w:bCs/>
        </w:rPr>
      </w:pPr>
      <w:r w:rsidRPr="004B077B">
        <w:rPr>
          <w:rFonts w:ascii="Calibri" w:hAnsi="Calibri" w:cs="Calibri"/>
          <w:b/>
          <w:bCs/>
        </w:rPr>
        <w:t>Szczegółową realizację dochodów zaprezentowano w tabeli Nr 2.</w:t>
      </w:r>
    </w:p>
    <w:p w14:paraId="440A4B49" w14:textId="77777777" w:rsidR="00F3173F" w:rsidRPr="004B077B" w:rsidRDefault="00F3173F">
      <w:pPr>
        <w:rPr>
          <w:rFonts w:ascii="Calibri" w:hAnsi="Calibri" w:cs="Calibri"/>
          <w:b/>
          <w:bCs/>
        </w:rPr>
      </w:pPr>
    </w:p>
    <w:p w14:paraId="59F70011" w14:textId="77777777" w:rsidR="00F3173F" w:rsidRPr="004B077B" w:rsidRDefault="00F3173F">
      <w:pPr>
        <w:rPr>
          <w:rFonts w:ascii="Calibri" w:hAnsi="Calibri" w:cs="Calibri"/>
          <w:b/>
          <w:bCs/>
        </w:rPr>
      </w:pPr>
      <w:r w:rsidRPr="004B077B">
        <w:rPr>
          <w:rFonts w:ascii="Calibri" w:hAnsi="Calibri" w:cs="Calibri"/>
          <w:b/>
          <w:bCs/>
        </w:rPr>
        <w:t>DZIAŁ 010 - ROLNICTWO  I  ŁOWIECTWO</w:t>
      </w:r>
    </w:p>
    <w:p w14:paraId="73CA7021" w14:textId="77777777" w:rsidR="00F3173F" w:rsidRPr="004B077B" w:rsidRDefault="00F3173F">
      <w:pPr>
        <w:rPr>
          <w:rFonts w:ascii="Calibri" w:hAnsi="Calibri" w:cs="Calibri"/>
          <w:b/>
          <w:bCs/>
          <w:sz w:val="16"/>
          <w:szCs w:val="16"/>
        </w:rPr>
      </w:pPr>
    </w:p>
    <w:p w14:paraId="383C87AB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Plan dochodów w kwocie 1 588,76 zł zrealizowano w kwocie 1 628,68 zł, tj. 102,51% planu. </w:t>
      </w:r>
    </w:p>
    <w:p w14:paraId="052D7155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Powyższe informacje dotyczą: </w:t>
      </w:r>
    </w:p>
    <w:p w14:paraId="3B6184EC" w14:textId="77777777" w:rsidR="00F3173F" w:rsidRPr="004B077B" w:rsidRDefault="00F3173F">
      <w:pPr>
        <w:rPr>
          <w:rFonts w:ascii="Calibri" w:hAnsi="Calibri" w:cs="Calibri"/>
          <w:sz w:val="16"/>
          <w:szCs w:val="16"/>
        </w:rPr>
      </w:pPr>
    </w:p>
    <w:p w14:paraId="273530AC" w14:textId="77777777" w:rsidR="00F3173F" w:rsidRPr="004B077B" w:rsidRDefault="00F3173F" w:rsidP="00F3173F">
      <w:pPr>
        <w:numPr>
          <w:ilvl w:val="0"/>
          <w:numId w:val="12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dotacji z budżetu państwa tytułem zwrotu podatku akcyzowego zawartego </w:t>
      </w:r>
      <w:r w:rsidRPr="004B077B">
        <w:rPr>
          <w:rFonts w:ascii="Calibri" w:hAnsi="Calibri" w:cs="Calibri"/>
        </w:rPr>
        <w:br/>
        <w:t xml:space="preserve">w cenie oleju napędowego wykorzystywanego do produkcji rolnej </w:t>
      </w:r>
      <w:r w:rsidRPr="004B077B">
        <w:rPr>
          <w:rFonts w:ascii="Calibri" w:hAnsi="Calibri" w:cs="Calibri"/>
        </w:rPr>
        <w:tab/>
        <w:t xml:space="preserve"> 1 588,76 zł</w:t>
      </w:r>
    </w:p>
    <w:p w14:paraId="3E98EF48" w14:textId="77777777" w:rsidR="00F3173F" w:rsidRPr="004B077B" w:rsidRDefault="00F3173F" w:rsidP="00F3173F">
      <w:pPr>
        <w:numPr>
          <w:ilvl w:val="0"/>
          <w:numId w:val="12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opłat z tytułu dzierżawy za tereny łowieckie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 xml:space="preserve">     39,92 zł.</w:t>
      </w:r>
    </w:p>
    <w:p w14:paraId="0C206ADC" w14:textId="77777777" w:rsidR="00F3173F" w:rsidRPr="004B077B" w:rsidRDefault="00F3173F" w:rsidP="00F3173F">
      <w:pPr>
        <w:pStyle w:val="Nagwek1"/>
        <w:ind w:left="432" w:hanging="432"/>
        <w:rPr>
          <w:rFonts w:ascii="Calibri" w:hAnsi="Calibri" w:cs="Calibri"/>
          <w:sz w:val="24"/>
        </w:rPr>
      </w:pPr>
    </w:p>
    <w:p w14:paraId="52B03B42" w14:textId="77777777" w:rsidR="00F3173F" w:rsidRPr="004B077B" w:rsidRDefault="00F3173F" w:rsidP="00F3173F">
      <w:pPr>
        <w:rPr>
          <w:rFonts w:ascii="Calibri" w:hAnsi="Calibri" w:cs="Calibri"/>
          <w:b/>
          <w:bCs/>
        </w:rPr>
      </w:pPr>
      <w:r w:rsidRPr="004B077B">
        <w:rPr>
          <w:rFonts w:ascii="Calibri" w:hAnsi="Calibri" w:cs="Calibri"/>
          <w:b/>
          <w:bCs/>
        </w:rPr>
        <w:t>DZIAŁ 500 - HANDEL</w:t>
      </w:r>
    </w:p>
    <w:p w14:paraId="4DDE3BCD" w14:textId="77777777" w:rsidR="00F3173F" w:rsidRPr="004B077B" w:rsidRDefault="00F3173F" w:rsidP="00F3173F">
      <w:pPr>
        <w:rPr>
          <w:rFonts w:ascii="Calibri" w:hAnsi="Calibri" w:cs="Calibri"/>
          <w:b/>
          <w:bCs/>
          <w:sz w:val="16"/>
          <w:szCs w:val="16"/>
        </w:rPr>
      </w:pPr>
    </w:p>
    <w:p w14:paraId="61A905BB" w14:textId="77777777" w:rsidR="00F3173F" w:rsidRPr="004B077B" w:rsidRDefault="00F3173F" w:rsidP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lastRenderedPageBreak/>
        <w:t>Dochody z tytułu otrzymanej dotacji w ramach programów finansowanych z udziałem środków europejskich zrealizowano w wysokości 756 521,78 zł.</w:t>
      </w:r>
    </w:p>
    <w:p w14:paraId="2C4DC41B" w14:textId="77777777" w:rsidR="00F3173F" w:rsidRPr="004B077B" w:rsidRDefault="00F3173F" w:rsidP="00F3173F">
      <w:pPr>
        <w:rPr>
          <w:rFonts w:ascii="Calibri" w:hAnsi="Calibri" w:cs="Calibri"/>
        </w:rPr>
      </w:pPr>
    </w:p>
    <w:p w14:paraId="3E690C3C" w14:textId="77777777" w:rsidR="00F3173F" w:rsidRPr="004B077B" w:rsidRDefault="00F3173F" w:rsidP="00F3173F">
      <w:pPr>
        <w:pStyle w:val="Nagwek1"/>
        <w:keepLines w:val="0"/>
        <w:numPr>
          <w:ilvl w:val="0"/>
          <w:numId w:val="2"/>
        </w:numPr>
        <w:suppressAutoHyphens/>
        <w:spacing w:before="0"/>
        <w:rPr>
          <w:rFonts w:ascii="Calibri" w:hAnsi="Calibri" w:cs="Calibri"/>
          <w:sz w:val="24"/>
        </w:rPr>
      </w:pPr>
      <w:r w:rsidRPr="004B077B">
        <w:rPr>
          <w:rFonts w:ascii="Calibri" w:hAnsi="Calibri" w:cs="Calibri"/>
          <w:sz w:val="24"/>
        </w:rPr>
        <w:t>DZIAŁ 600 - TRANSPORT I ŁĄCZOŚĆ</w:t>
      </w:r>
    </w:p>
    <w:p w14:paraId="5F073E20" w14:textId="77777777" w:rsidR="00F3173F" w:rsidRPr="004B077B" w:rsidRDefault="00F3173F" w:rsidP="00F3173F">
      <w:pPr>
        <w:rPr>
          <w:rFonts w:ascii="Calibri" w:hAnsi="Calibri" w:cs="Calibri"/>
          <w:sz w:val="16"/>
          <w:szCs w:val="16"/>
          <w:lang w:val="x-none"/>
        </w:rPr>
      </w:pPr>
    </w:p>
    <w:p w14:paraId="33E733C8" w14:textId="77777777" w:rsidR="00F3173F" w:rsidRPr="004B077B" w:rsidRDefault="00F3173F" w:rsidP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Plan w kwocie 2 107 350,85 zł zrealizowano w kwocie 5 110 826,67zł, tj. 242,52% planu z czego:</w:t>
      </w:r>
    </w:p>
    <w:p w14:paraId="47BA578C" w14:textId="77777777" w:rsidR="00F3173F" w:rsidRPr="004B077B" w:rsidRDefault="00F3173F" w:rsidP="00F3173F">
      <w:pPr>
        <w:rPr>
          <w:rFonts w:ascii="Calibri" w:hAnsi="Calibri" w:cs="Calibri"/>
          <w:sz w:val="16"/>
          <w:szCs w:val="16"/>
        </w:rPr>
      </w:pPr>
    </w:p>
    <w:p w14:paraId="52BD722C" w14:textId="77777777" w:rsidR="00F3173F" w:rsidRPr="004B077B" w:rsidRDefault="00F3173F" w:rsidP="00F3173F">
      <w:pPr>
        <w:numPr>
          <w:ilvl w:val="0"/>
          <w:numId w:val="17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dotacje celowe w ramach programów finansowanych z udziałem środków europejskich</w:t>
      </w:r>
      <w:r w:rsidRPr="004B077B">
        <w:rPr>
          <w:rFonts w:ascii="Calibri" w:hAnsi="Calibri" w:cs="Calibri"/>
        </w:rPr>
        <w:br/>
        <w:t xml:space="preserve"> – 36 953,32 zł,</w:t>
      </w:r>
    </w:p>
    <w:p w14:paraId="48D1D36E" w14:textId="77777777" w:rsidR="00F3173F" w:rsidRPr="004B077B" w:rsidRDefault="00F3173F" w:rsidP="00F3173F">
      <w:pPr>
        <w:numPr>
          <w:ilvl w:val="0"/>
          <w:numId w:val="17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dotacje celowe otrzymane z pomocy finansowej na dofinansowanie własnych zadań inwestycji i zakupów  – 1 097 775,00 zł,</w:t>
      </w:r>
    </w:p>
    <w:p w14:paraId="34A90DCF" w14:textId="77777777" w:rsidR="00F3173F" w:rsidRPr="004B077B" w:rsidRDefault="00F3173F" w:rsidP="00F3173F">
      <w:pPr>
        <w:numPr>
          <w:ilvl w:val="0"/>
          <w:numId w:val="12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środki otrzymane z państwowych funduszy celowych na dofinansowanie inwestycji i zakupów inwestycyjnych – 2 976 690,44 zł,</w:t>
      </w:r>
    </w:p>
    <w:p w14:paraId="548398C9" w14:textId="77777777" w:rsidR="00F3173F" w:rsidRPr="004B077B" w:rsidRDefault="00F3173F" w:rsidP="00F3173F">
      <w:pPr>
        <w:numPr>
          <w:ilvl w:val="0"/>
          <w:numId w:val="12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dotacje celowe otrzymane z gminy na zadania bieżące – 445 460,69 zł,</w:t>
      </w:r>
    </w:p>
    <w:p w14:paraId="57894803" w14:textId="77777777" w:rsidR="00F3173F" w:rsidRPr="004B077B" w:rsidRDefault="00F3173F" w:rsidP="00F3173F">
      <w:pPr>
        <w:numPr>
          <w:ilvl w:val="0"/>
          <w:numId w:val="12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pozostałe dochody – 30 623,42 zł.</w:t>
      </w:r>
    </w:p>
    <w:p w14:paraId="489C71A2" w14:textId="77777777" w:rsidR="00F3173F" w:rsidRPr="004B077B" w:rsidRDefault="00F3173F">
      <w:pPr>
        <w:rPr>
          <w:rFonts w:ascii="Calibri" w:hAnsi="Calibri" w:cs="Calibri"/>
        </w:rPr>
      </w:pPr>
    </w:p>
    <w:p w14:paraId="34C025D3" w14:textId="77777777" w:rsidR="00F3173F" w:rsidRPr="004B077B" w:rsidRDefault="00F3173F" w:rsidP="00F3173F">
      <w:pPr>
        <w:pStyle w:val="Nagwek1"/>
        <w:keepLines w:val="0"/>
        <w:numPr>
          <w:ilvl w:val="0"/>
          <w:numId w:val="2"/>
        </w:numPr>
        <w:suppressAutoHyphens/>
        <w:spacing w:before="0"/>
        <w:rPr>
          <w:rFonts w:ascii="Calibri" w:hAnsi="Calibri" w:cs="Calibri"/>
          <w:sz w:val="24"/>
        </w:rPr>
      </w:pPr>
      <w:r w:rsidRPr="004B077B">
        <w:rPr>
          <w:rFonts w:ascii="Calibri" w:hAnsi="Calibri" w:cs="Calibri"/>
          <w:sz w:val="24"/>
        </w:rPr>
        <w:t>DZIAŁ 700 - GOSPODARKA MIESZKANIOWA</w:t>
      </w:r>
    </w:p>
    <w:p w14:paraId="4A77DE8D" w14:textId="77777777" w:rsidR="00F3173F" w:rsidRPr="004B077B" w:rsidRDefault="00F3173F" w:rsidP="00F3173F">
      <w:pPr>
        <w:rPr>
          <w:rFonts w:ascii="Calibri" w:hAnsi="Calibri" w:cs="Calibri"/>
          <w:sz w:val="16"/>
          <w:szCs w:val="16"/>
          <w:lang w:val="x-none"/>
        </w:rPr>
      </w:pPr>
    </w:p>
    <w:p w14:paraId="73A1AB53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Plan w kwocie 13 568 521,74 zł zrealizowano w kwocie 12 553 776,69 zł, tj. 92,52% planu w zakresie gospodarki gruntami i nieruchomościami z czego:</w:t>
      </w:r>
    </w:p>
    <w:p w14:paraId="1C3682C5" w14:textId="77777777" w:rsidR="00F3173F" w:rsidRPr="004B077B" w:rsidRDefault="00F3173F">
      <w:pPr>
        <w:rPr>
          <w:rFonts w:ascii="Calibri" w:hAnsi="Calibri" w:cs="Calibri"/>
          <w:sz w:val="16"/>
          <w:szCs w:val="16"/>
        </w:rPr>
      </w:pPr>
    </w:p>
    <w:p w14:paraId="72437D88" w14:textId="77777777" w:rsidR="00F3173F" w:rsidRPr="004B077B" w:rsidRDefault="00F3173F" w:rsidP="00F3173F">
      <w:pPr>
        <w:numPr>
          <w:ilvl w:val="0"/>
          <w:numId w:val="7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wpływy z opłat za trwały zarząd, użytkowanie, służebność – 16 434,31 zł,</w:t>
      </w:r>
    </w:p>
    <w:p w14:paraId="2233AC91" w14:textId="77777777" w:rsidR="00F3173F" w:rsidRPr="004B077B" w:rsidRDefault="00F3173F" w:rsidP="00F3173F">
      <w:pPr>
        <w:numPr>
          <w:ilvl w:val="0"/>
          <w:numId w:val="7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wpływy z przekształcenia prawa użytkowania wieczystego przysługującego osobom fizycznym </w:t>
      </w:r>
      <w:r w:rsidRPr="004B077B">
        <w:rPr>
          <w:rFonts w:ascii="Calibri" w:hAnsi="Calibri" w:cs="Calibri"/>
        </w:rPr>
        <w:br/>
        <w:t>w prawo własności – 546 977,31 zł,</w:t>
      </w:r>
    </w:p>
    <w:p w14:paraId="336FE85B" w14:textId="77777777" w:rsidR="00F3173F" w:rsidRPr="004B077B" w:rsidRDefault="00F3173F" w:rsidP="00F3173F">
      <w:pPr>
        <w:numPr>
          <w:ilvl w:val="0"/>
          <w:numId w:val="7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wpłat z tytułu odpłatnego nabycia prawa własności oraz opłat z tytułu użytkowania wieczystego nieruchomości – 1 881 256,73 zł,</w:t>
      </w:r>
    </w:p>
    <w:p w14:paraId="6731AEF1" w14:textId="77777777" w:rsidR="00F3173F" w:rsidRPr="004B077B" w:rsidRDefault="00F3173F" w:rsidP="00F3173F">
      <w:pPr>
        <w:numPr>
          <w:ilvl w:val="0"/>
          <w:numId w:val="7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dochodów z najmu  i dzierżawy składników majątkowych – 9 595 778,85 zł,</w:t>
      </w:r>
    </w:p>
    <w:p w14:paraId="7811431E" w14:textId="77777777" w:rsidR="00F3173F" w:rsidRPr="004B077B" w:rsidRDefault="00F3173F" w:rsidP="00F3173F">
      <w:pPr>
        <w:numPr>
          <w:ilvl w:val="0"/>
          <w:numId w:val="7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dotacji celowych w ramach programów finansowanych z udziałem środków zewnętrznych – 466 784,74 zł</w:t>
      </w:r>
    </w:p>
    <w:p w14:paraId="4948C17F" w14:textId="77777777" w:rsidR="00F3173F" w:rsidRPr="004B077B" w:rsidRDefault="00F3173F" w:rsidP="00F3173F">
      <w:pPr>
        <w:numPr>
          <w:ilvl w:val="0"/>
          <w:numId w:val="7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pozostałe dochody – 46 544,74 zł.</w:t>
      </w:r>
    </w:p>
    <w:p w14:paraId="0733F8B0" w14:textId="77777777" w:rsidR="00F3173F" w:rsidRPr="004B077B" w:rsidRDefault="00F3173F" w:rsidP="00F3173F">
      <w:pPr>
        <w:pStyle w:val="Nagwek1"/>
        <w:ind w:left="432" w:hanging="432"/>
        <w:rPr>
          <w:rFonts w:ascii="Calibri" w:hAnsi="Calibri" w:cs="Calibri"/>
          <w:color w:val="FF0000"/>
          <w:sz w:val="24"/>
        </w:rPr>
      </w:pPr>
    </w:p>
    <w:p w14:paraId="6FD8195A" w14:textId="77777777" w:rsidR="00F3173F" w:rsidRPr="004B077B" w:rsidRDefault="00F3173F" w:rsidP="00F3173F">
      <w:pPr>
        <w:pStyle w:val="Nagwek1"/>
        <w:keepLines w:val="0"/>
        <w:numPr>
          <w:ilvl w:val="0"/>
          <w:numId w:val="2"/>
        </w:numPr>
        <w:suppressAutoHyphens/>
        <w:spacing w:before="0"/>
        <w:rPr>
          <w:rFonts w:ascii="Calibri" w:hAnsi="Calibri" w:cs="Calibri"/>
          <w:sz w:val="24"/>
        </w:rPr>
      </w:pPr>
      <w:bookmarkStart w:id="10" w:name="_Hlk36456446"/>
      <w:r w:rsidRPr="004B077B">
        <w:rPr>
          <w:rFonts w:ascii="Calibri" w:hAnsi="Calibri" w:cs="Calibri"/>
          <w:sz w:val="24"/>
        </w:rPr>
        <w:t>DZIAŁ 750 - ADMINISTRACJA PUBLICZNA</w:t>
      </w:r>
    </w:p>
    <w:p w14:paraId="50519259" w14:textId="77777777" w:rsidR="00F3173F" w:rsidRPr="004B077B" w:rsidRDefault="00F3173F" w:rsidP="00F3173F">
      <w:pPr>
        <w:rPr>
          <w:rFonts w:ascii="Calibri" w:hAnsi="Calibri" w:cs="Calibri"/>
          <w:sz w:val="16"/>
          <w:szCs w:val="16"/>
          <w:lang w:val="x-none"/>
        </w:rPr>
      </w:pPr>
    </w:p>
    <w:p w14:paraId="64683586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Plan w kwocie 1 068 572,00 zł zrealizowano w kwocie 1 169 870,40 zł, tj. 109,48% planu z tego:</w:t>
      </w:r>
    </w:p>
    <w:p w14:paraId="0CDA43AE" w14:textId="77777777" w:rsidR="00F3173F" w:rsidRPr="004B077B" w:rsidRDefault="00F3173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800"/>
        <w:gridCol w:w="1620"/>
        <w:gridCol w:w="1582"/>
      </w:tblGrid>
      <w:tr w:rsidR="00F3173F" w:rsidRPr="004B077B" w14:paraId="231CCCD7" w14:textId="77777777" w:rsidTr="00F3173F">
        <w:tc>
          <w:tcPr>
            <w:tcW w:w="4210" w:type="dxa"/>
          </w:tcPr>
          <w:p w14:paraId="2C631033" w14:textId="77777777" w:rsidR="00F3173F" w:rsidRPr="004B077B" w:rsidRDefault="00F317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00" w:type="dxa"/>
          </w:tcPr>
          <w:p w14:paraId="6F7151E3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Plan</w:t>
            </w:r>
          </w:p>
        </w:tc>
        <w:tc>
          <w:tcPr>
            <w:tcW w:w="1620" w:type="dxa"/>
          </w:tcPr>
          <w:p w14:paraId="695F57BD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Wykonanie</w:t>
            </w:r>
          </w:p>
        </w:tc>
        <w:tc>
          <w:tcPr>
            <w:tcW w:w="1582" w:type="dxa"/>
          </w:tcPr>
          <w:p w14:paraId="09B5EB9E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Wskaźnik</w:t>
            </w:r>
          </w:p>
        </w:tc>
      </w:tr>
      <w:tr w:rsidR="00F3173F" w:rsidRPr="004B077B" w14:paraId="333D4E32" w14:textId="77777777" w:rsidTr="00F3173F">
        <w:tc>
          <w:tcPr>
            <w:tcW w:w="4210" w:type="dxa"/>
          </w:tcPr>
          <w:p w14:paraId="22EB0FAD" w14:textId="77777777" w:rsidR="00F3173F" w:rsidRPr="004B077B" w:rsidRDefault="00F3173F">
            <w:pPr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- Urzędy wojewódzkie</w:t>
            </w:r>
          </w:p>
        </w:tc>
        <w:tc>
          <w:tcPr>
            <w:tcW w:w="1800" w:type="dxa"/>
          </w:tcPr>
          <w:p w14:paraId="2EC522D6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635 044,00 zł</w:t>
            </w:r>
          </w:p>
        </w:tc>
        <w:tc>
          <w:tcPr>
            <w:tcW w:w="1620" w:type="dxa"/>
          </w:tcPr>
          <w:p w14:paraId="5BD62E0D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635 485,62 zł</w:t>
            </w:r>
          </w:p>
        </w:tc>
        <w:tc>
          <w:tcPr>
            <w:tcW w:w="1582" w:type="dxa"/>
          </w:tcPr>
          <w:p w14:paraId="42B19F69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100,07%</w:t>
            </w:r>
          </w:p>
        </w:tc>
      </w:tr>
      <w:tr w:rsidR="00F3173F" w:rsidRPr="004B077B" w14:paraId="1842C3C7" w14:textId="77777777" w:rsidTr="00F3173F">
        <w:tc>
          <w:tcPr>
            <w:tcW w:w="4210" w:type="dxa"/>
          </w:tcPr>
          <w:p w14:paraId="51ED9FD7" w14:textId="77777777" w:rsidR="00F3173F" w:rsidRPr="004B077B" w:rsidRDefault="00F3173F">
            <w:pPr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- Urząd miasta</w:t>
            </w:r>
          </w:p>
        </w:tc>
        <w:tc>
          <w:tcPr>
            <w:tcW w:w="1800" w:type="dxa"/>
          </w:tcPr>
          <w:p w14:paraId="2419E67B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182 000,00 zł</w:t>
            </w:r>
          </w:p>
        </w:tc>
        <w:tc>
          <w:tcPr>
            <w:tcW w:w="1620" w:type="dxa"/>
          </w:tcPr>
          <w:p w14:paraId="10ABBB54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289 650,41 zł</w:t>
            </w:r>
          </w:p>
        </w:tc>
        <w:tc>
          <w:tcPr>
            <w:tcW w:w="1582" w:type="dxa"/>
          </w:tcPr>
          <w:p w14:paraId="273E334C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159,15%</w:t>
            </w:r>
          </w:p>
        </w:tc>
      </w:tr>
      <w:tr w:rsidR="00F3173F" w:rsidRPr="008A63CD" w14:paraId="0901ED51" w14:textId="77777777" w:rsidTr="00F3173F">
        <w:tc>
          <w:tcPr>
            <w:tcW w:w="4210" w:type="dxa"/>
          </w:tcPr>
          <w:p w14:paraId="545D629D" w14:textId="77777777" w:rsidR="00F3173F" w:rsidRPr="008A63CD" w:rsidRDefault="00F3173F" w:rsidP="00F3173F">
            <w:pPr>
              <w:snapToGrid w:val="0"/>
              <w:rPr>
                <w:rFonts w:ascii="Calibri" w:hAnsi="Calibri" w:cs="Calibri"/>
              </w:rPr>
            </w:pPr>
            <w:r w:rsidRPr="008A63CD">
              <w:rPr>
                <w:rFonts w:ascii="Calibri" w:hAnsi="Calibri" w:cs="Calibri"/>
              </w:rPr>
              <w:t>- Centrum Usług Wspólnych</w:t>
            </w:r>
          </w:p>
        </w:tc>
        <w:tc>
          <w:tcPr>
            <w:tcW w:w="1800" w:type="dxa"/>
          </w:tcPr>
          <w:p w14:paraId="1D9CF927" w14:textId="77777777" w:rsidR="00F3173F" w:rsidRPr="008A63CD" w:rsidRDefault="00F3173F" w:rsidP="00F3173F">
            <w:pPr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620" w:type="dxa"/>
          </w:tcPr>
          <w:p w14:paraId="2A0F1806" w14:textId="77777777" w:rsidR="00F3173F" w:rsidRPr="008A63CD" w:rsidRDefault="00F3173F" w:rsidP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8A63CD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157,00</w:t>
            </w:r>
            <w:r w:rsidRPr="008A63CD">
              <w:rPr>
                <w:rFonts w:ascii="Calibri" w:hAnsi="Calibri" w:cs="Calibri"/>
              </w:rPr>
              <w:t xml:space="preserve"> zł</w:t>
            </w:r>
          </w:p>
        </w:tc>
        <w:tc>
          <w:tcPr>
            <w:tcW w:w="1582" w:type="dxa"/>
          </w:tcPr>
          <w:p w14:paraId="20196344" w14:textId="77777777" w:rsidR="00F3173F" w:rsidRPr="008A63CD" w:rsidRDefault="00F3173F" w:rsidP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8A63CD">
              <w:rPr>
                <w:rFonts w:ascii="Calibri" w:hAnsi="Calibri" w:cs="Calibri"/>
              </w:rPr>
              <w:t xml:space="preserve">  </w:t>
            </w:r>
            <w:r>
              <w:rPr>
                <w:rFonts w:ascii="Calibri" w:hAnsi="Calibri" w:cs="Calibri"/>
              </w:rPr>
              <w:t>-</w:t>
            </w:r>
            <w:r w:rsidRPr="008A63CD">
              <w:rPr>
                <w:rFonts w:ascii="Calibri" w:hAnsi="Calibri" w:cs="Calibri"/>
              </w:rPr>
              <w:t xml:space="preserve"> </w:t>
            </w:r>
          </w:p>
        </w:tc>
      </w:tr>
      <w:tr w:rsidR="00F3173F" w:rsidRPr="004B077B" w14:paraId="28FEA5B1" w14:textId="77777777" w:rsidTr="00F3173F">
        <w:tc>
          <w:tcPr>
            <w:tcW w:w="4210" w:type="dxa"/>
          </w:tcPr>
          <w:p w14:paraId="29F9E616" w14:textId="77777777" w:rsidR="00F3173F" w:rsidRPr="004B077B" w:rsidRDefault="00F3173F">
            <w:pPr>
              <w:snapToGrid w:val="0"/>
              <w:rPr>
                <w:rFonts w:ascii="Calibri" w:hAnsi="Calibri" w:cs="Calibri"/>
              </w:rPr>
            </w:pPr>
            <w:bookmarkStart w:id="11" w:name="_Hlk67908974"/>
            <w:r w:rsidRPr="004B077B">
              <w:rPr>
                <w:rFonts w:ascii="Calibri" w:hAnsi="Calibri" w:cs="Calibri"/>
              </w:rPr>
              <w:t>- Centrum Usług Wspólnych</w:t>
            </w:r>
          </w:p>
        </w:tc>
        <w:tc>
          <w:tcPr>
            <w:tcW w:w="1800" w:type="dxa"/>
          </w:tcPr>
          <w:p w14:paraId="72FCB387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    1 300,00 zł</w:t>
            </w:r>
          </w:p>
        </w:tc>
        <w:tc>
          <w:tcPr>
            <w:tcW w:w="1620" w:type="dxa"/>
          </w:tcPr>
          <w:p w14:paraId="63804491" w14:textId="77777777" w:rsidR="00F3173F" w:rsidRPr="004B077B" w:rsidRDefault="00F3173F" w:rsidP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       851,79 zł</w:t>
            </w:r>
          </w:p>
        </w:tc>
        <w:tc>
          <w:tcPr>
            <w:tcW w:w="1582" w:type="dxa"/>
          </w:tcPr>
          <w:p w14:paraId="4AD358B3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  65,52% </w:t>
            </w:r>
          </w:p>
        </w:tc>
      </w:tr>
      <w:bookmarkEnd w:id="11"/>
      <w:tr w:rsidR="00F3173F" w:rsidRPr="004B077B" w14:paraId="5B767E80" w14:textId="77777777" w:rsidTr="00F3173F">
        <w:tc>
          <w:tcPr>
            <w:tcW w:w="4210" w:type="dxa"/>
          </w:tcPr>
          <w:p w14:paraId="4C2748E6" w14:textId="77777777" w:rsidR="00F3173F" w:rsidRPr="004B077B" w:rsidRDefault="00F3173F" w:rsidP="00F3173F">
            <w:pPr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- Spis powszechny</w:t>
            </w:r>
          </w:p>
        </w:tc>
        <w:tc>
          <w:tcPr>
            <w:tcW w:w="1800" w:type="dxa"/>
          </w:tcPr>
          <w:p w14:paraId="1A2471FA" w14:textId="77777777" w:rsidR="00F3173F" w:rsidRPr="004B077B" w:rsidRDefault="00F3173F" w:rsidP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  25 326,00 zł</w:t>
            </w:r>
          </w:p>
        </w:tc>
        <w:tc>
          <w:tcPr>
            <w:tcW w:w="1620" w:type="dxa"/>
          </w:tcPr>
          <w:p w14:paraId="0335562C" w14:textId="77777777" w:rsidR="00F3173F" w:rsidRPr="004B077B" w:rsidRDefault="00F3173F" w:rsidP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19 326,00 zł</w:t>
            </w:r>
          </w:p>
        </w:tc>
        <w:tc>
          <w:tcPr>
            <w:tcW w:w="1582" w:type="dxa"/>
          </w:tcPr>
          <w:p w14:paraId="30377B00" w14:textId="77777777" w:rsidR="00F3173F" w:rsidRPr="004B077B" w:rsidRDefault="00F3173F" w:rsidP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 76,31%</w:t>
            </w:r>
          </w:p>
        </w:tc>
      </w:tr>
      <w:tr w:rsidR="00F3173F" w:rsidRPr="004B077B" w14:paraId="78079105" w14:textId="77777777" w:rsidTr="00F3173F">
        <w:tc>
          <w:tcPr>
            <w:tcW w:w="4210" w:type="dxa"/>
          </w:tcPr>
          <w:p w14:paraId="6BDFDAA0" w14:textId="77777777" w:rsidR="00F3173F" w:rsidRPr="004B077B" w:rsidRDefault="00F3173F" w:rsidP="00F3173F">
            <w:pPr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- Centrum Projektów Polska Cyfrowa</w:t>
            </w:r>
          </w:p>
        </w:tc>
        <w:tc>
          <w:tcPr>
            <w:tcW w:w="1800" w:type="dxa"/>
          </w:tcPr>
          <w:p w14:paraId="05D31C12" w14:textId="77777777" w:rsidR="00F3173F" w:rsidRPr="004B077B" w:rsidRDefault="00F3173F" w:rsidP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224 902,00 zł</w:t>
            </w:r>
          </w:p>
        </w:tc>
        <w:tc>
          <w:tcPr>
            <w:tcW w:w="1620" w:type="dxa"/>
          </w:tcPr>
          <w:p w14:paraId="0EE8A068" w14:textId="77777777" w:rsidR="00F3173F" w:rsidRPr="004B077B" w:rsidRDefault="00F3173F" w:rsidP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224 399,58 zł</w:t>
            </w:r>
          </w:p>
        </w:tc>
        <w:tc>
          <w:tcPr>
            <w:tcW w:w="1582" w:type="dxa"/>
          </w:tcPr>
          <w:p w14:paraId="0D5E5C4C" w14:textId="77777777" w:rsidR="00F3173F" w:rsidRPr="004B077B" w:rsidRDefault="00F3173F" w:rsidP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  99,78% </w:t>
            </w:r>
          </w:p>
        </w:tc>
      </w:tr>
    </w:tbl>
    <w:p w14:paraId="55535C9C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b/>
          <w:bCs/>
          <w:i w:val="0"/>
          <w:iCs/>
          <w:sz w:val="24"/>
        </w:rPr>
      </w:pPr>
    </w:p>
    <w:p w14:paraId="7A14A6CF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 xml:space="preserve">DZIAŁ 751 - URZĘDY NACZELNYCH ORGANÓW WŁADZY PAŃSTWOWEJ, KONTROLI </w:t>
      </w:r>
      <w:r w:rsidRPr="004B077B">
        <w:rPr>
          <w:rFonts w:ascii="Calibri" w:hAnsi="Calibri" w:cs="Calibri"/>
          <w:b/>
          <w:bCs/>
          <w:i w:val="0"/>
          <w:iCs/>
          <w:sz w:val="24"/>
        </w:rPr>
        <w:br/>
        <w:t>I OCHRONY PRAWA ORAZ SĄDOWNICTWA</w:t>
      </w:r>
    </w:p>
    <w:p w14:paraId="055040C0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b/>
          <w:bCs/>
          <w:i w:val="0"/>
          <w:iCs/>
          <w:szCs w:val="16"/>
        </w:rPr>
      </w:pPr>
    </w:p>
    <w:p w14:paraId="72D0A870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lastRenderedPageBreak/>
        <w:t>Plan w kwocie 322 595,00 zł zrealizowano w kwocie 286 652,82 zł, tj. 88,86% planu.</w:t>
      </w:r>
    </w:p>
    <w:p w14:paraId="49DAD4B6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Dział odzwierciedla dotacje:</w:t>
      </w:r>
    </w:p>
    <w:p w14:paraId="6B1F260D" w14:textId="77777777" w:rsidR="00F3173F" w:rsidRPr="004B077B" w:rsidRDefault="00F3173F" w:rsidP="00F3173F">
      <w:pPr>
        <w:numPr>
          <w:ilvl w:val="0"/>
          <w:numId w:val="13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celową w kwocie 11 677 zł, otrzymaną z budżetu państwa na realizację zadań z zakresu administracji rządowej - aktualizacja rejestru wyborców,</w:t>
      </w:r>
    </w:p>
    <w:p w14:paraId="2503BC0E" w14:textId="77777777" w:rsidR="00F3173F" w:rsidRPr="004B077B" w:rsidRDefault="00F3173F" w:rsidP="00F3173F">
      <w:pPr>
        <w:numPr>
          <w:ilvl w:val="0"/>
          <w:numId w:val="13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celową w kwocie 274 975,82 zł otrzymaną z budżetu państwa na realizację wyborów </w:t>
      </w:r>
      <w:r w:rsidRPr="004B077B">
        <w:rPr>
          <w:rFonts w:ascii="Calibri" w:hAnsi="Calibri" w:cs="Calibri"/>
        </w:rPr>
        <w:br/>
        <w:t>Prezydenta Rzeczypospolitej Polskiej,</w:t>
      </w:r>
    </w:p>
    <w:p w14:paraId="1B523E54" w14:textId="77777777" w:rsidR="00F3173F" w:rsidRPr="004B077B" w:rsidRDefault="00F3173F">
      <w:pPr>
        <w:pStyle w:val="xl22"/>
        <w:pBdr>
          <w:bottom w:val="none" w:sz="0" w:space="0" w:color="auto"/>
        </w:pBdr>
        <w:spacing w:before="0" w:after="0"/>
        <w:rPr>
          <w:rFonts w:ascii="Calibri" w:hAnsi="Calibri" w:cs="Calibri"/>
          <w:color w:val="FF0000"/>
          <w:sz w:val="20"/>
          <w:szCs w:val="20"/>
        </w:rPr>
      </w:pPr>
    </w:p>
    <w:p w14:paraId="3D2DDCCE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754 - BEZPIECZEŃSTWO PUBLICZNE I OCHRONA PRZECIWPOŻAROWA</w:t>
      </w:r>
    </w:p>
    <w:p w14:paraId="237C9ED5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p w14:paraId="7EE61C9A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Dochody w dziale zaplanowano w kwocie 250 000,00 zł, zrealizowano w wysokości 212 954,72 zł, </w:t>
      </w:r>
      <w:r w:rsidRPr="004B077B">
        <w:rPr>
          <w:rFonts w:ascii="Calibri" w:hAnsi="Calibri" w:cs="Calibri"/>
          <w:i w:val="0"/>
          <w:iCs/>
          <w:sz w:val="24"/>
        </w:rPr>
        <w:br/>
      </w:r>
      <w:proofErr w:type="spellStart"/>
      <w:r w:rsidRPr="004B077B">
        <w:rPr>
          <w:rFonts w:ascii="Calibri" w:hAnsi="Calibri" w:cs="Calibri"/>
          <w:i w:val="0"/>
          <w:iCs/>
          <w:sz w:val="24"/>
        </w:rPr>
        <w:t>tj</w:t>
      </w:r>
      <w:proofErr w:type="spellEnd"/>
      <w:r w:rsidRPr="004B077B">
        <w:rPr>
          <w:rFonts w:ascii="Calibri" w:hAnsi="Calibri" w:cs="Calibri"/>
          <w:i w:val="0"/>
          <w:iCs/>
          <w:sz w:val="24"/>
        </w:rPr>
        <w:t xml:space="preserve"> 85,18% planu.</w:t>
      </w:r>
    </w:p>
    <w:p w14:paraId="5CE44E3C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p w14:paraId="3D9A2B3D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Dochody dotyczą przede wszystkim wpływów z mandatów wystawianych przez Straż Miejska</w:t>
      </w:r>
      <w:r w:rsidRPr="004B077B">
        <w:rPr>
          <w:rFonts w:ascii="Calibri" w:hAnsi="Calibri" w:cs="Calibri"/>
          <w:i w:val="0"/>
          <w:iCs/>
          <w:sz w:val="24"/>
        </w:rPr>
        <w:br/>
        <w:t xml:space="preserve"> w kwocie 109 017,86 zł oraz z wpływu z tyt. kosztów egzekucyjnych, opłat komorniczych i kosztów upomnień w kwocie 2 774,00 zł oraz dotacji celowej otrzymanej z budżetu państwa w kwocie 100 000,00 zł na realizację programu ograniczania przestępczości i aspołecznych zachowań „Razem Bezpieczniej im. Władysława Stasiaka na lata 2018-2020”</w:t>
      </w:r>
    </w:p>
    <w:p w14:paraId="5E799C06" w14:textId="77777777" w:rsidR="00F3173F" w:rsidRDefault="00F3173F">
      <w:pPr>
        <w:pStyle w:val="Tekstpodstawowy31"/>
        <w:jc w:val="left"/>
        <w:rPr>
          <w:rFonts w:ascii="Calibri" w:hAnsi="Calibri" w:cs="Calibri"/>
          <w:b/>
          <w:bCs/>
          <w:i w:val="0"/>
          <w:iCs/>
          <w:color w:val="FF0000"/>
          <w:sz w:val="24"/>
        </w:rPr>
      </w:pPr>
    </w:p>
    <w:p w14:paraId="7A637C5A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b/>
          <w:bCs/>
          <w:i w:val="0"/>
          <w:iCs/>
          <w:color w:val="FF0000"/>
          <w:sz w:val="24"/>
        </w:rPr>
      </w:pPr>
    </w:p>
    <w:p w14:paraId="55A6714B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756 - DOCHODY OD OSÓB PRAWNYCH, OD OSÓB FIZYCZNYCH I OD INNYCH JEDNOSTEK NIEPOSIADAJĄCYCH</w:t>
      </w:r>
      <w:r w:rsidRPr="004B077B">
        <w:rPr>
          <w:rFonts w:ascii="Calibri" w:hAnsi="Calibri" w:cs="Calibri"/>
          <w:b/>
          <w:bCs/>
          <w:i w:val="0"/>
          <w:iCs/>
        </w:rPr>
        <w:t xml:space="preserve"> </w:t>
      </w:r>
      <w:r w:rsidRPr="004B077B">
        <w:rPr>
          <w:rFonts w:ascii="Calibri" w:hAnsi="Calibri" w:cs="Calibri"/>
          <w:b/>
          <w:bCs/>
          <w:i w:val="0"/>
          <w:iCs/>
          <w:sz w:val="24"/>
        </w:rPr>
        <w:t>OSOBOWOŚCI PRAWNEJ ORAZ WYDATKI ZWIĄZANE Z ICH POBOREM</w:t>
      </w:r>
    </w:p>
    <w:p w14:paraId="6D5539F6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b/>
          <w:bCs/>
          <w:i w:val="0"/>
          <w:iCs/>
          <w:szCs w:val="16"/>
        </w:rPr>
      </w:pPr>
    </w:p>
    <w:p w14:paraId="799D8BE6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W ramach działu planowano kwotę 165 826 008,40 zł, zaś wykonanie wyniosło 172 382 915,36 zł, tj. 103,95% planu. </w:t>
      </w:r>
    </w:p>
    <w:p w14:paraId="2C0CE85F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Rozbieżności pomiędzy planem, a wykonaniem dotyczą między innymi:</w:t>
      </w:r>
    </w:p>
    <w:p w14:paraId="063B5B0F" w14:textId="77777777" w:rsidR="00F3173F" w:rsidRPr="004B077B" w:rsidRDefault="00F3173F">
      <w:pPr>
        <w:pStyle w:val="Tekstprzypisudolnego"/>
        <w:rPr>
          <w:rFonts w:ascii="Calibri" w:hAnsi="Calibri" w:cs="Calibri"/>
          <w:sz w:val="16"/>
          <w:szCs w:val="16"/>
        </w:rPr>
      </w:pPr>
    </w:p>
    <w:p w14:paraId="2E20FA0F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- więcej w wykonaniu niż zakładany plan:</w:t>
      </w:r>
    </w:p>
    <w:p w14:paraId="4225E059" w14:textId="77777777" w:rsidR="00F3173F" w:rsidRPr="004B077B" w:rsidRDefault="00F3173F">
      <w:pPr>
        <w:rPr>
          <w:rFonts w:ascii="Calibri" w:hAnsi="Calibri" w:cs="Calibri"/>
          <w:sz w:val="16"/>
          <w:szCs w:val="16"/>
        </w:rPr>
      </w:pPr>
    </w:p>
    <w:p w14:paraId="421C9A70" w14:textId="77777777" w:rsidR="00F3173F" w:rsidRPr="004B077B" w:rsidRDefault="00F3173F" w:rsidP="00F3173F">
      <w:pPr>
        <w:numPr>
          <w:ilvl w:val="0"/>
          <w:numId w:val="9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podatek od nieruchomości – osoby fizyczne,</w:t>
      </w:r>
    </w:p>
    <w:p w14:paraId="5E5D87F0" w14:textId="77777777" w:rsidR="00F3173F" w:rsidRPr="004B077B" w:rsidRDefault="00F3173F" w:rsidP="00F3173F">
      <w:pPr>
        <w:numPr>
          <w:ilvl w:val="0"/>
          <w:numId w:val="9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podatek od nieruchomości – osoby prawne, </w:t>
      </w:r>
    </w:p>
    <w:p w14:paraId="4534E671" w14:textId="77777777" w:rsidR="00F3173F" w:rsidRPr="004B077B" w:rsidRDefault="00F3173F" w:rsidP="00F3173F">
      <w:pPr>
        <w:numPr>
          <w:ilvl w:val="0"/>
          <w:numId w:val="9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podatek od czynności cywilnoprawnych – osoby fizyczne</w:t>
      </w:r>
    </w:p>
    <w:p w14:paraId="1979583E" w14:textId="77777777" w:rsidR="00F3173F" w:rsidRPr="004B077B" w:rsidRDefault="00F3173F" w:rsidP="00F3173F">
      <w:pPr>
        <w:numPr>
          <w:ilvl w:val="0"/>
          <w:numId w:val="9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wpływy z opłat za zezwolenia na sprzedaż alkoholu,</w:t>
      </w:r>
    </w:p>
    <w:p w14:paraId="5F3AF82C" w14:textId="77777777" w:rsidR="00F3173F" w:rsidRPr="004B077B" w:rsidRDefault="00F3173F" w:rsidP="00F3173F">
      <w:pPr>
        <w:numPr>
          <w:ilvl w:val="0"/>
          <w:numId w:val="9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podatek od spadków i darowizn</w:t>
      </w:r>
    </w:p>
    <w:p w14:paraId="744F8BEB" w14:textId="77777777" w:rsidR="00F3173F" w:rsidRPr="004B077B" w:rsidRDefault="00F3173F" w:rsidP="00F3173F">
      <w:pPr>
        <w:numPr>
          <w:ilvl w:val="0"/>
          <w:numId w:val="9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wpływy z opłaty skarbowej.</w:t>
      </w:r>
    </w:p>
    <w:p w14:paraId="2AB7B1B4" w14:textId="77777777" w:rsidR="00F3173F" w:rsidRPr="004B077B" w:rsidRDefault="00F3173F" w:rsidP="00F3173F">
      <w:pPr>
        <w:ind w:left="720"/>
        <w:rPr>
          <w:rFonts w:ascii="Calibri" w:hAnsi="Calibri" w:cs="Calibri"/>
          <w:sz w:val="16"/>
          <w:szCs w:val="16"/>
        </w:rPr>
      </w:pPr>
    </w:p>
    <w:p w14:paraId="64291FA1" w14:textId="77777777" w:rsidR="00F3173F" w:rsidRPr="004B077B" w:rsidRDefault="00F3173F">
      <w:pPr>
        <w:rPr>
          <w:rFonts w:ascii="Calibri" w:hAnsi="Calibri" w:cs="Calibri"/>
        </w:rPr>
      </w:pPr>
      <w:bookmarkStart w:id="12" w:name="_Hlk36456610"/>
      <w:bookmarkEnd w:id="10"/>
      <w:r w:rsidRPr="004B077B">
        <w:rPr>
          <w:rFonts w:ascii="Calibri" w:hAnsi="Calibri" w:cs="Calibri"/>
        </w:rPr>
        <w:t>- mniejsze wykonanie niż przewidywał plan:</w:t>
      </w:r>
    </w:p>
    <w:p w14:paraId="18AF4A25" w14:textId="77777777" w:rsidR="00F3173F" w:rsidRPr="004B077B" w:rsidRDefault="00F3173F">
      <w:pPr>
        <w:rPr>
          <w:rFonts w:ascii="Calibri" w:hAnsi="Calibri" w:cs="Calibri"/>
          <w:sz w:val="16"/>
          <w:szCs w:val="16"/>
        </w:rPr>
      </w:pPr>
    </w:p>
    <w:p w14:paraId="17BC1B13" w14:textId="77777777" w:rsidR="00F3173F" w:rsidRPr="004B077B" w:rsidRDefault="00F3173F" w:rsidP="00F3173F">
      <w:pPr>
        <w:numPr>
          <w:ilvl w:val="0"/>
          <w:numId w:val="9"/>
        </w:numPr>
        <w:suppressAutoHyphens/>
        <w:rPr>
          <w:rFonts w:ascii="Calibri" w:hAnsi="Calibri" w:cs="Calibri"/>
        </w:rPr>
      </w:pPr>
      <w:bookmarkStart w:id="13" w:name="_Hlk36456518"/>
      <w:r w:rsidRPr="004B077B">
        <w:rPr>
          <w:rFonts w:ascii="Calibri" w:hAnsi="Calibri" w:cs="Calibri"/>
        </w:rPr>
        <w:t>podatek od czynności cywilnoprawnych – osoby prawne</w:t>
      </w:r>
    </w:p>
    <w:bookmarkEnd w:id="13"/>
    <w:p w14:paraId="26677322" w14:textId="77777777" w:rsidR="00F3173F" w:rsidRPr="004B077B" w:rsidRDefault="00F3173F" w:rsidP="00F3173F">
      <w:pPr>
        <w:numPr>
          <w:ilvl w:val="0"/>
          <w:numId w:val="14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podatek opłacany w formie karty podatkowej,</w:t>
      </w:r>
    </w:p>
    <w:p w14:paraId="69B8A0E9" w14:textId="77777777" w:rsidR="00F3173F" w:rsidRPr="004B077B" w:rsidRDefault="00F3173F" w:rsidP="00F3173F">
      <w:pPr>
        <w:numPr>
          <w:ilvl w:val="0"/>
          <w:numId w:val="9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podatek od środków transportowych – osoby fizyczne i prawne,</w:t>
      </w:r>
    </w:p>
    <w:p w14:paraId="6B02085F" w14:textId="77777777" w:rsidR="00F3173F" w:rsidRPr="004B077B" w:rsidRDefault="00F3173F" w:rsidP="00F3173F">
      <w:pPr>
        <w:numPr>
          <w:ilvl w:val="0"/>
          <w:numId w:val="9"/>
        </w:numPr>
        <w:suppressAutoHyphens/>
        <w:rPr>
          <w:rFonts w:ascii="Calibri" w:hAnsi="Calibri" w:cs="Calibri"/>
          <w:szCs w:val="16"/>
        </w:rPr>
      </w:pPr>
      <w:r w:rsidRPr="004B077B">
        <w:rPr>
          <w:rFonts w:ascii="Calibri" w:hAnsi="Calibri" w:cs="Calibri"/>
        </w:rPr>
        <w:t>wpływy z opłaty targowej,</w:t>
      </w:r>
    </w:p>
    <w:p w14:paraId="48081CC5" w14:textId="77777777" w:rsidR="00F3173F" w:rsidRPr="004B077B" w:rsidRDefault="00F3173F">
      <w:pPr>
        <w:pStyle w:val="Tekstprzypisudolnego"/>
        <w:rPr>
          <w:rFonts w:ascii="Calibri" w:hAnsi="Calibri" w:cs="Calibri"/>
          <w:sz w:val="16"/>
          <w:szCs w:val="16"/>
        </w:rPr>
      </w:pPr>
    </w:p>
    <w:p w14:paraId="7A449FEF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Wskazane rozbieżności powstały w związku z utrudnionym planowaniem tych pozycji w budżecie. Należności z powyższych tytułów zależą od zaistnienia zdarzeń, które są trudne do przewidzenia.</w:t>
      </w:r>
    </w:p>
    <w:p w14:paraId="35B88305" w14:textId="77777777" w:rsidR="00F3173F" w:rsidRPr="004B077B" w:rsidRDefault="00F3173F">
      <w:pPr>
        <w:pStyle w:val="Tekstprzypisudolnego"/>
        <w:rPr>
          <w:rFonts w:ascii="Calibri" w:hAnsi="Calibri" w:cs="Calibri"/>
          <w:sz w:val="16"/>
          <w:szCs w:val="16"/>
        </w:rPr>
      </w:pPr>
    </w:p>
    <w:p w14:paraId="02871F93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Realizacja udziałów Miasta Pruszkowa w podatkach stanowiących dochód budżetu Państwa przedstawia się jak poniżej: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2520"/>
        <w:gridCol w:w="1980"/>
      </w:tblGrid>
      <w:tr w:rsidR="00F3173F" w:rsidRPr="004B077B" w14:paraId="5A794818" w14:textId="77777777">
        <w:tc>
          <w:tcPr>
            <w:tcW w:w="4750" w:type="dxa"/>
          </w:tcPr>
          <w:p w14:paraId="14D30C31" w14:textId="77777777" w:rsidR="00F3173F" w:rsidRPr="004B077B" w:rsidRDefault="00F317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2520" w:type="dxa"/>
          </w:tcPr>
          <w:p w14:paraId="7F8779B5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Plan</w:t>
            </w:r>
          </w:p>
        </w:tc>
        <w:tc>
          <w:tcPr>
            <w:tcW w:w="1980" w:type="dxa"/>
          </w:tcPr>
          <w:p w14:paraId="0B5517A8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Wykonanie</w:t>
            </w:r>
          </w:p>
        </w:tc>
      </w:tr>
      <w:tr w:rsidR="00F3173F" w:rsidRPr="004B077B" w14:paraId="7F0F67B0" w14:textId="77777777">
        <w:tc>
          <w:tcPr>
            <w:tcW w:w="4750" w:type="dxa"/>
          </w:tcPr>
          <w:p w14:paraId="79CFA62B" w14:textId="77777777" w:rsidR="00F3173F" w:rsidRPr="004B077B" w:rsidRDefault="00F3173F" w:rsidP="00F3173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lastRenderedPageBreak/>
              <w:t>podatek dochodowy od osób fizycznych ( wskaźnik 97,15 % )</w:t>
            </w:r>
          </w:p>
        </w:tc>
        <w:tc>
          <w:tcPr>
            <w:tcW w:w="2520" w:type="dxa"/>
          </w:tcPr>
          <w:p w14:paraId="2E26BD94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108 840 937,00 zł</w:t>
            </w:r>
          </w:p>
        </w:tc>
        <w:tc>
          <w:tcPr>
            <w:tcW w:w="1980" w:type="dxa"/>
          </w:tcPr>
          <w:p w14:paraId="1F439748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105 738 852,00 zł</w:t>
            </w:r>
          </w:p>
        </w:tc>
      </w:tr>
      <w:tr w:rsidR="00F3173F" w:rsidRPr="004B077B" w14:paraId="40545C04" w14:textId="77777777">
        <w:tc>
          <w:tcPr>
            <w:tcW w:w="4750" w:type="dxa"/>
          </w:tcPr>
          <w:p w14:paraId="0D09D688" w14:textId="77777777" w:rsidR="00F3173F" w:rsidRPr="004B077B" w:rsidRDefault="00F3173F" w:rsidP="00F3173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podatek dochodowy od osób prawnych </w:t>
            </w:r>
            <w:r w:rsidRPr="004B077B">
              <w:rPr>
                <w:rFonts w:ascii="Calibri" w:hAnsi="Calibri" w:cs="Calibri"/>
              </w:rPr>
              <w:br/>
              <w:t>( wskaźnik 159,88 % )</w:t>
            </w:r>
          </w:p>
        </w:tc>
        <w:tc>
          <w:tcPr>
            <w:tcW w:w="2520" w:type="dxa"/>
          </w:tcPr>
          <w:p w14:paraId="4D77E22B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 9 858 071,40 zł</w:t>
            </w:r>
          </w:p>
        </w:tc>
        <w:tc>
          <w:tcPr>
            <w:tcW w:w="1980" w:type="dxa"/>
          </w:tcPr>
          <w:p w14:paraId="0B2C5F65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15 761 401,64zł</w:t>
            </w:r>
          </w:p>
        </w:tc>
      </w:tr>
      <w:tr w:rsidR="00F3173F" w:rsidRPr="004B077B" w14:paraId="53D43FB2" w14:textId="77777777">
        <w:tc>
          <w:tcPr>
            <w:tcW w:w="4750" w:type="dxa"/>
          </w:tcPr>
          <w:p w14:paraId="7F5AD360" w14:textId="77777777" w:rsidR="00F3173F" w:rsidRPr="004B077B" w:rsidRDefault="00F3173F" w:rsidP="00F3173F">
            <w:pPr>
              <w:pStyle w:val="Nagwek2"/>
              <w:numPr>
                <w:ilvl w:val="1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lang w:val="pl-PL"/>
              </w:rPr>
            </w:pPr>
            <w:r w:rsidRPr="004B077B">
              <w:rPr>
                <w:rFonts w:ascii="Calibri" w:hAnsi="Calibri" w:cs="Calibri"/>
                <w:sz w:val="24"/>
                <w:lang w:val="pl-PL"/>
              </w:rPr>
              <w:t>Razem</w:t>
            </w:r>
          </w:p>
        </w:tc>
        <w:tc>
          <w:tcPr>
            <w:tcW w:w="2520" w:type="dxa"/>
          </w:tcPr>
          <w:p w14:paraId="5A6C067B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  <w:b/>
                <w:bCs/>
              </w:rPr>
              <w:t>118 699 008,40 zł</w:t>
            </w:r>
          </w:p>
        </w:tc>
        <w:tc>
          <w:tcPr>
            <w:tcW w:w="1980" w:type="dxa"/>
          </w:tcPr>
          <w:p w14:paraId="7D417937" w14:textId="77777777" w:rsidR="00F3173F" w:rsidRPr="004B077B" w:rsidRDefault="00F3173F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  <w:b/>
                <w:bCs/>
              </w:rPr>
              <w:t>121 500 253,64 zł</w:t>
            </w:r>
          </w:p>
        </w:tc>
      </w:tr>
    </w:tbl>
    <w:p w14:paraId="109C6E4D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color w:val="FF0000"/>
        </w:rPr>
      </w:pPr>
    </w:p>
    <w:p w14:paraId="5C404342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758 - RÓŻNE ROZLICZENIA</w:t>
      </w:r>
    </w:p>
    <w:p w14:paraId="2861192A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p w14:paraId="300F2019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W ramach działu zaplanowano kwotę w wysokości 65 581 823,63 zł, zaś wykonanie zrealizowano </w:t>
      </w:r>
      <w:r w:rsidRPr="004B077B">
        <w:rPr>
          <w:rFonts w:ascii="Calibri" w:hAnsi="Calibri" w:cs="Calibri"/>
        </w:rPr>
        <w:br/>
        <w:t>w kwocie 64 704 002,39 zł, tj. 98,66% planu m.in:</w:t>
      </w:r>
    </w:p>
    <w:p w14:paraId="4F4F2FA1" w14:textId="77777777" w:rsidR="00F3173F" w:rsidRPr="004B077B" w:rsidRDefault="00F3173F" w:rsidP="00F3173F">
      <w:pPr>
        <w:numPr>
          <w:ilvl w:val="0"/>
          <w:numId w:val="9"/>
        </w:numPr>
        <w:tabs>
          <w:tab w:val="clear" w:pos="720"/>
          <w:tab w:val="num" w:pos="426"/>
        </w:tabs>
        <w:suppressAutoHyphens/>
        <w:ind w:left="426" w:hanging="426"/>
        <w:rPr>
          <w:rFonts w:ascii="Calibri" w:hAnsi="Calibri" w:cs="Calibri"/>
        </w:rPr>
      </w:pPr>
      <w:r w:rsidRPr="004B077B">
        <w:rPr>
          <w:rFonts w:ascii="Calibri" w:hAnsi="Calibri" w:cs="Calibri"/>
        </w:rPr>
        <w:t>subwencja oświatowa – 51 991 243,00 zł</w:t>
      </w:r>
    </w:p>
    <w:p w14:paraId="2BE31772" w14:textId="77777777" w:rsidR="00F3173F" w:rsidRPr="004B077B" w:rsidRDefault="00F3173F" w:rsidP="00F3173F">
      <w:pPr>
        <w:numPr>
          <w:ilvl w:val="0"/>
          <w:numId w:val="14"/>
        </w:numPr>
        <w:tabs>
          <w:tab w:val="clear" w:pos="720"/>
          <w:tab w:val="num" w:pos="426"/>
        </w:tabs>
        <w:suppressAutoHyphens/>
        <w:ind w:left="426" w:hanging="426"/>
        <w:rPr>
          <w:rFonts w:ascii="Calibri" w:hAnsi="Calibri" w:cs="Calibri"/>
        </w:rPr>
      </w:pPr>
      <w:r w:rsidRPr="004B077B">
        <w:rPr>
          <w:rFonts w:ascii="Calibri" w:hAnsi="Calibri" w:cs="Calibri"/>
        </w:rPr>
        <w:t>środki na dofinansowanie własnych inwestycji pozyskanych z innych źródeł – 12 608 462,00 zł</w:t>
      </w:r>
    </w:p>
    <w:p w14:paraId="42072FBB" w14:textId="77777777" w:rsidR="00F3173F" w:rsidRPr="004B077B" w:rsidRDefault="00F3173F" w:rsidP="00F3173F">
      <w:pPr>
        <w:jc w:val="both"/>
        <w:rPr>
          <w:rFonts w:ascii="Calibri" w:hAnsi="Calibri" w:cs="Calibri"/>
          <w:color w:val="FF0000"/>
        </w:rPr>
      </w:pPr>
    </w:p>
    <w:p w14:paraId="28BEDF11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801 - OŚWIATA I WYCHOWANIE</w:t>
      </w:r>
    </w:p>
    <w:p w14:paraId="3D80699D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p w14:paraId="02608F18" w14:textId="77777777" w:rsidR="00F3173F" w:rsidRPr="004B077B" w:rsidRDefault="00F3173F">
      <w:pPr>
        <w:pStyle w:val="xl22"/>
        <w:pBdr>
          <w:bottom w:val="none" w:sz="0" w:space="0" w:color="auto"/>
        </w:pBdr>
        <w:spacing w:before="0" w:after="0"/>
        <w:rPr>
          <w:rFonts w:ascii="Calibri" w:hAnsi="Calibri" w:cs="Calibri"/>
          <w:b w:val="0"/>
          <w:bCs w:val="0"/>
        </w:rPr>
      </w:pPr>
      <w:r w:rsidRPr="004B077B">
        <w:rPr>
          <w:rFonts w:ascii="Calibri" w:hAnsi="Calibri" w:cs="Calibri"/>
          <w:b w:val="0"/>
          <w:bCs w:val="0"/>
        </w:rPr>
        <w:t xml:space="preserve">W zakresie dochodów planowano 6 143 513,30 zł, wykonanie zrealizowano w kwocie 6 454 827,48 zł, tj. 105,07% planu. </w:t>
      </w:r>
    </w:p>
    <w:p w14:paraId="4D5E4424" w14:textId="77777777" w:rsidR="00F3173F" w:rsidRPr="004B077B" w:rsidRDefault="00F3173F">
      <w:pPr>
        <w:pStyle w:val="xl22"/>
        <w:pBdr>
          <w:bottom w:val="none" w:sz="0" w:space="0" w:color="auto"/>
        </w:pBdr>
        <w:spacing w:before="0" w:after="0"/>
        <w:rPr>
          <w:rFonts w:ascii="Calibri" w:hAnsi="Calibri" w:cs="Calibri"/>
          <w:b w:val="0"/>
          <w:bCs w:val="0"/>
          <w:sz w:val="16"/>
          <w:szCs w:val="16"/>
        </w:rPr>
      </w:pPr>
    </w:p>
    <w:p w14:paraId="3468EA4E" w14:textId="77777777" w:rsidR="00F3173F" w:rsidRPr="004B077B" w:rsidRDefault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Poszczególne zadania realizowano następująco: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942"/>
        <w:gridCol w:w="1620"/>
        <w:gridCol w:w="1222"/>
      </w:tblGrid>
      <w:tr w:rsidR="00F3173F" w:rsidRPr="004B077B" w14:paraId="2895A49B" w14:textId="77777777" w:rsidTr="00F3173F">
        <w:tc>
          <w:tcPr>
            <w:tcW w:w="4323" w:type="dxa"/>
          </w:tcPr>
          <w:p w14:paraId="37F178EB" w14:textId="77777777" w:rsidR="00F3173F" w:rsidRPr="004B077B" w:rsidRDefault="00F317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2" w:type="dxa"/>
          </w:tcPr>
          <w:p w14:paraId="45B8AD42" w14:textId="77777777" w:rsidR="00F3173F" w:rsidRPr="004B077B" w:rsidRDefault="00F3173F" w:rsidP="00F3173F">
            <w:pPr>
              <w:snapToGrid w:val="0"/>
              <w:ind w:left="-464" w:right="271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Plan</w:t>
            </w:r>
          </w:p>
        </w:tc>
        <w:tc>
          <w:tcPr>
            <w:tcW w:w="1620" w:type="dxa"/>
          </w:tcPr>
          <w:p w14:paraId="58DB874E" w14:textId="77777777" w:rsidR="00F3173F" w:rsidRPr="004B077B" w:rsidRDefault="00F3173F" w:rsidP="00F3173F">
            <w:pPr>
              <w:snapToGrid w:val="0"/>
              <w:ind w:left="-421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Wykonanie</w:t>
            </w:r>
          </w:p>
        </w:tc>
        <w:tc>
          <w:tcPr>
            <w:tcW w:w="1222" w:type="dxa"/>
          </w:tcPr>
          <w:p w14:paraId="78E29C5D" w14:textId="77777777" w:rsidR="00F3173F" w:rsidRPr="004B077B" w:rsidRDefault="00F3173F">
            <w:pPr>
              <w:snapToGrid w:val="0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Wskaźnik</w:t>
            </w:r>
          </w:p>
        </w:tc>
      </w:tr>
      <w:tr w:rsidR="00F3173F" w:rsidRPr="004B077B" w14:paraId="2492E735" w14:textId="77777777" w:rsidTr="00F3173F">
        <w:tc>
          <w:tcPr>
            <w:tcW w:w="4323" w:type="dxa"/>
          </w:tcPr>
          <w:p w14:paraId="0FD89BDD" w14:textId="77777777" w:rsidR="00F3173F" w:rsidRPr="004B077B" w:rsidRDefault="00F3173F" w:rsidP="00F3173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szkoły podstawowe</w:t>
            </w:r>
          </w:p>
        </w:tc>
        <w:tc>
          <w:tcPr>
            <w:tcW w:w="1942" w:type="dxa"/>
          </w:tcPr>
          <w:p w14:paraId="03E020B1" w14:textId="77777777" w:rsidR="00F3173F" w:rsidRPr="004B077B" w:rsidRDefault="00F3173F" w:rsidP="00F3173F">
            <w:pPr>
              <w:snapToGrid w:val="0"/>
              <w:ind w:left="-493" w:right="271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344 888,30 zł</w:t>
            </w:r>
          </w:p>
        </w:tc>
        <w:tc>
          <w:tcPr>
            <w:tcW w:w="1620" w:type="dxa"/>
          </w:tcPr>
          <w:p w14:paraId="4852CAA4" w14:textId="77777777" w:rsidR="00F3173F" w:rsidRPr="004B077B" w:rsidRDefault="00F3173F" w:rsidP="00F3173F">
            <w:pPr>
              <w:snapToGrid w:val="0"/>
              <w:ind w:left="-421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78 427,16 zł</w:t>
            </w:r>
          </w:p>
        </w:tc>
        <w:tc>
          <w:tcPr>
            <w:tcW w:w="1222" w:type="dxa"/>
          </w:tcPr>
          <w:p w14:paraId="2B34D317" w14:textId="77777777" w:rsidR="00F3173F" w:rsidRPr="004B077B" w:rsidRDefault="00F3173F" w:rsidP="00F3173F">
            <w:pPr>
              <w:snapToGrid w:val="0"/>
              <w:ind w:left="-57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22,74%</w:t>
            </w:r>
          </w:p>
        </w:tc>
      </w:tr>
      <w:tr w:rsidR="00F3173F" w:rsidRPr="004B077B" w14:paraId="67C74F6A" w14:textId="77777777" w:rsidTr="00F3173F">
        <w:tc>
          <w:tcPr>
            <w:tcW w:w="4323" w:type="dxa"/>
          </w:tcPr>
          <w:p w14:paraId="32BCAB87" w14:textId="77777777" w:rsidR="00F3173F" w:rsidRPr="004B077B" w:rsidRDefault="00F3173F" w:rsidP="00F3173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przedszkola</w:t>
            </w:r>
          </w:p>
        </w:tc>
        <w:tc>
          <w:tcPr>
            <w:tcW w:w="1942" w:type="dxa"/>
          </w:tcPr>
          <w:p w14:paraId="0B0D3AA1" w14:textId="77777777" w:rsidR="00F3173F" w:rsidRPr="004B077B" w:rsidRDefault="00F3173F" w:rsidP="00F3173F">
            <w:pPr>
              <w:snapToGrid w:val="0"/>
              <w:ind w:left="-464" w:right="271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5 045 900,00 zł</w:t>
            </w:r>
          </w:p>
        </w:tc>
        <w:tc>
          <w:tcPr>
            <w:tcW w:w="1620" w:type="dxa"/>
          </w:tcPr>
          <w:p w14:paraId="158EEB23" w14:textId="77777777" w:rsidR="00F3173F" w:rsidRPr="004B077B" w:rsidRDefault="00F3173F" w:rsidP="00F3173F">
            <w:pPr>
              <w:snapToGrid w:val="0"/>
              <w:ind w:left="-421" w:firstLine="279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5 681 908,51 zł</w:t>
            </w:r>
          </w:p>
        </w:tc>
        <w:tc>
          <w:tcPr>
            <w:tcW w:w="1222" w:type="dxa"/>
          </w:tcPr>
          <w:p w14:paraId="26DF5D7B" w14:textId="77777777" w:rsidR="00F3173F" w:rsidRPr="004B077B" w:rsidRDefault="00F3173F" w:rsidP="00F3173F">
            <w:pPr>
              <w:snapToGrid w:val="0"/>
              <w:ind w:left="-57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112,60%</w:t>
            </w:r>
          </w:p>
          <w:p w14:paraId="62120143" w14:textId="77777777" w:rsidR="00F3173F" w:rsidRPr="004B077B" w:rsidRDefault="00F3173F" w:rsidP="00F3173F">
            <w:pPr>
              <w:snapToGrid w:val="0"/>
              <w:ind w:left="-57"/>
              <w:jc w:val="right"/>
              <w:rPr>
                <w:rFonts w:ascii="Calibri" w:hAnsi="Calibri" w:cs="Calibri"/>
              </w:rPr>
            </w:pPr>
          </w:p>
        </w:tc>
      </w:tr>
      <w:tr w:rsidR="00F3173F" w:rsidRPr="004B077B" w14:paraId="7BDABCD0" w14:textId="77777777" w:rsidTr="00F3173F">
        <w:tc>
          <w:tcPr>
            <w:tcW w:w="4323" w:type="dxa"/>
          </w:tcPr>
          <w:p w14:paraId="643E7ACF" w14:textId="77777777" w:rsidR="00F3173F" w:rsidRPr="004B077B" w:rsidRDefault="00F3173F" w:rsidP="00F3173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inne formy wychowania przedszkolnego</w:t>
            </w:r>
          </w:p>
        </w:tc>
        <w:tc>
          <w:tcPr>
            <w:tcW w:w="1942" w:type="dxa"/>
          </w:tcPr>
          <w:p w14:paraId="4BFA4737" w14:textId="77777777" w:rsidR="00F3173F" w:rsidRPr="004B077B" w:rsidRDefault="00F3173F" w:rsidP="00F3173F">
            <w:pPr>
              <w:snapToGrid w:val="0"/>
              <w:ind w:left="-464" w:right="271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50 000,00 zł</w:t>
            </w:r>
          </w:p>
        </w:tc>
        <w:tc>
          <w:tcPr>
            <w:tcW w:w="1620" w:type="dxa"/>
          </w:tcPr>
          <w:p w14:paraId="5B8AF806" w14:textId="77777777" w:rsidR="00F3173F" w:rsidRPr="004B077B" w:rsidRDefault="00F3173F" w:rsidP="00F3173F">
            <w:pPr>
              <w:snapToGrid w:val="0"/>
              <w:ind w:left="-421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36 481,42 zł</w:t>
            </w:r>
          </w:p>
        </w:tc>
        <w:tc>
          <w:tcPr>
            <w:tcW w:w="1222" w:type="dxa"/>
          </w:tcPr>
          <w:p w14:paraId="7D59DF5C" w14:textId="77777777" w:rsidR="00F3173F" w:rsidRPr="004B077B" w:rsidRDefault="00F3173F" w:rsidP="00F3173F">
            <w:pPr>
              <w:snapToGrid w:val="0"/>
              <w:ind w:left="-57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72,96%</w:t>
            </w:r>
          </w:p>
        </w:tc>
      </w:tr>
      <w:tr w:rsidR="00F3173F" w:rsidRPr="004B077B" w14:paraId="1E2ECF3C" w14:textId="77777777" w:rsidTr="00F3173F">
        <w:tc>
          <w:tcPr>
            <w:tcW w:w="4323" w:type="dxa"/>
          </w:tcPr>
          <w:p w14:paraId="118A6316" w14:textId="77777777" w:rsidR="00F3173F" w:rsidRPr="004B077B" w:rsidRDefault="00F3173F" w:rsidP="00F3173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zapewnienie uczniom prawa do bezpłatnego dostępu do podręczników, materiałów edukacyjnych lub materiałów ćwiczeniowych</w:t>
            </w:r>
          </w:p>
          <w:p w14:paraId="05080FA6" w14:textId="77777777" w:rsidR="00F3173F" w:rsidRPr="004B077B" w:rsidRDefault="00F3173F" w:rsidP="00F3173F">
            <w:pPr>
              <w:numPr>
                <w:ilvl w:val="0"/>
                <w:numId w:val="4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oddziały przedszkolne w szkołach</w:t>
            </w:r>
          </w:p>
          <w:p w14:paraId="214CFFD0" w14:textId="77777777" w:rsidR="00F3173F" w:rsidRPr="004B077B" w:rsidRDefault="00F3173F" w:rsidP="00F3173F">
            <w:pPr>
              <w:snapToGrid w:val="0"/>
              <w:ind w:left="72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podstawowych</w:t>
            </w:r>
          </w:p>
          <w:p w14:paraId="21FEA45C" w14:textId="77777777" w:rsidR="00F3173F" w:rsidRPr="004B077B" w:rsidRDefault="00F3173F" w:rsidP="00F3173F">
            <w:pPr>
              <w:snapToGrid w:val="0"/>
              <w:rPr>
                <w:rFonts w:ascii="Calibri" w:hAnsi="Calibri" w:cs="Calibri"/>
              </w:rPr>
            </w:pPr>
          </w:p>
        </w:tc>
        <w:tc>
          <w:tcPr>
            <w:tcW w:w="1942" w:type="dxa"/>
          </w:tcPr>
          <w:p w14:paraId="40F41013" w14:textId="77777777" w:rsidR="00F3173F" w:rsidRPr="004B077B" w:rsidRDefault="00F3173F" w:rsidP="00F3173F">
            <w:pPr>
              <w:snapToGrid w:val="0"/>
              <w:ind w:left="-464" w:right="271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702 725,00 zł</w:t>
            </w:r>
          </w:p>
          <w:p w14:paraId="6E197AA6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628312A9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596FCE03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313F2328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5E3475BE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</w:rPr>
            </w:pPr>
          </w:p>
          <w:p w14:paraId="1D95ED6A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-</w:t>
            </w:r>
          </w:p>
          <w:p w14:paraId="1BC1CADC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</w:tcPr>
          <w:p w14:paraId="74901B1B" w14:textId="77777777" w:rsidR="00F3173F" w:rsidRPr="004B077B" w:rsidRDefault="00F3173F" w:rsidP="00F3173F">
            <w:pPr>
              <w:snapToGrid w:val="0"/>
              <w:ind w:left="-421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656 548,55 zł</w:t>
            </w:r>
          </w:p>
          <w:p w14:paraId="576CDC0F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06431208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56176391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5A53A763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56496884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</w:rPr>
            </w:pPr>
          </w:p>
          <w:p w14:paraId="593B6AD7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      1 461,84 zł</w:t>
            </w:r>
          </w:p>
          <w:p w14:paraId="577EA09B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2" w:type="dxa"/>
          </w:tcPr>
          <w:p w14:paraId="2FE446BB" w14:textId="77777777" w:rsidR="00F3173F" w:rsidRPr="004B077B" w:rsidRDefault="00F3173F" w:rsidP="00F3173F">
            <w:pPr>
              <w:pStyle w:val="xl59"/>
              <w:pBdr>
                <w:left w:val="none" w:sz="0" w:space="0" w:color="auto"/>
                <w:right w:val="none" w:sz="0" w:space="0" w:color="auto"/>
              </w:pBdr>
              <w:snapToGrid w:val="0"/>
              <w:spacing w:before="0" w:after="0"/>
              <w:ind w:left="-57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93,43%</w:t>
            </w:r>
          </w:p>
          <w:p w14:paraId="637A4767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65122198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039FA2A2" w14:textId="77777777" w:rsidR="00F3173F" w:rsidRPr="004B077B" w:rsidRDefault="00F3173F" w:rsidP="00F3173F">
            <w:pPr>
              <w:tabs>
                <w:tab w:val="left" w:pos="767"/>
              </w:tabs>
              <w:rPr>
                <w:rFonts w:ascii="Calibri" w:hAnsi="Calibri" w:cs="Calibri"/>
              </w:rPr>
            </w:pPr>
          </w:p>
        </w:tc>
      </w:tr>
      <w:tr w:rsidR="00F3173F" w:rsidRPr="004B077B" w14:paraId="1C927123" w14:textId="77777777" w:rsidTr="00F3173F">
        <w:tc>
          <w:tcPr>
            <w:tcW w:w="4323" w:type="dxa"/>
          </w:tcPr>
          <w:p w14:paraId="04D0F4FC" w14:textId="77777777" w:rsidR="00F3173F" w:rsidRPr="004B077B" w:rsidRDefault="00F3173F">
            <w:pPr>
              <w:snapToGrid w:val="0"/>
              <w:ind w:left="360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1942" w:type="dxa"/>
          </w:tcPr>
          <w:p w14:paraId="5F532643" w14:textId="77777777" w:rsidR="00F3173F" w:rsidRPr="004B077B" w:rsidRDefault="00F3173F" w:rsidP="00F3173F">
            <w:pPr>
              <w:snapToGrid w:val="0"/>
              <w:ind w:left="-180" w:right="271"/>
              <w:jc w:val="right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  <w:b/>
                <w:bCs/>
              </w:rPr>
              <w:t>6 143 513,30 zł</w:t>
            </w:r>
          </w:p>
        </w:tc>
        <w:tc>
          <w:tcPr>
            <w:tcW w:w="1620" w:type="dxa"/>
          </w:tcPr>
          <w:p w14:paraId="13EFB375" w14:textId="77777777" w:rsidR="00F3173F" w:rsidRPr="004B077B" w:rsidRDefault="00F3173F" w:rsidP="00F3173F">
            <w:pPr>
              <w:snapToGrid w:val="0"/>
              <w:ind w:left="-180"/>
              <w:jc w:val="right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  <w:b/>
                <w:bCs/>
              </w:rPr>
              <w:t>6 454 827,48 zł</w:t>
            </w:r>
          </w:p>
        </w:tc>
        <w:tc>
          <w:tcPr>
            <w:tcW w:w="1222" w:type="dxa"/>
          </w:tcPr>
          <w:p w14:paraId="6DC43E2F" w14:textId="77777777" w:rsidR="00F3173F" w:rsidRPr="004B077B" w:rsidRDefault="00F3173F" w:rsidP="00F3173F">
            <w:pPr>
              <w:snapToGrid w:val="0"/>
              <w:ind w:left="-180"/>
              <w:jc w:val="right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  <w:b/>
                <w:bCs/>
              </w:rPr>
              <w:t>105,07%</w:t>
            </w:r>
          </w:p>
        </w:tc>
      </w:tr>
    </w:tbl>
    <w:p w14:paraId="390AFA19" w14:textId="77777777" w:rsidR="00F3173F" w:rsidRPr="004B077B" w:rsidRDefault="00F3173F">
      <w:pPr>
        <w:pStyle w:val="Tekstpodstawowy"/>
        <w:jc w:val="left"/>
        <w:rPr>
          <w:rFonts w:ascii="Calibri" w:hAnsi="Calibri" w:cs="Calibri"/>
          <w:sz w:val="24"/>
        </w:rPr>
      </w:pPr>
    </w:p>
    <w:p w14:paraId="75295544" w14:textId="77777777" w:rsidR="00F3173F" w:rsidRPr="004B077B" w:rsidRDefault="00F3173F" w:rsidP="00F3173F">
      <w:pPr>
        <w:pStyle w:val="Nagwek1"/>
        <w:keepLines w:val="0"/>
        <w:numPr>
          <w:ilvl w:val="0"/>
          <w:numId w:val="2"/>
        </w:numPr>
        <w:suppressAutoHyphens/>
        <w:spacing w:before="0"/>
        <w:rPr>
          <w:rFonts w:ascii="Calibri" w:hAnsi="Calibri" w:cs="Calibri"/>
          <w:sz w:val="24"/>
        </w:rPr>
      </w:pPr>
      <w:r w:rsidRPr="004B077B">
        <w:rPr>
          <w:rFonts w:ascii="Calibri" w:hAnsi="Calibri" w:cs="Calibri"/>
          <w:sz w:val="24"/>
        </w:rPr>
        <w:t>DZIAŁ 851 - OCHRONA ZDROWIA</w:t>
      </w:r>
    </w:p>
    <w:p w14:paraId="4DB8F6C8" w14:textId="77777777" w:rsidR="00F3173F" w:rsidRPr="004B077B" w:rsidRDefault="00F3173F" w:rsidP="00F3173F">
      <w:pPr>
        <w:rPr>
          <w:rFonts w:ascii="Calibri" w:hAnsi="Calibri" w:cs="Calibri"/>
          <w:sz w:val="16"/>
          <w:szCs w:val="16"/>
          <w:lang w:val="x-none"/>
        </w:rPr>
      </w:pPr>
    </w:p>
    <w:p w14:paraId="4BE031D8" w14:textId="77777777" w:rsidR="00F3173F" w:rsidRPr="004B077B" w:rsidRDefault="00F3173F" w:rsidP="00F3173F">
      <w:pPr>
        <w:pStyle w:val="Tekstpodstawowywcity"/>
        <w:numPr>
          <w:ilvl w:val="0"/>
          <w:numId w:val="2"/>
        </w:numPr>
        <w:ind w:left="0" w:firstLine="0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Dochody zrealizowano w kwocie 4 508,00 zł. Wykonanie dochodów obejmuje przede wszystkim zwroty niewykorzystanych kwot dotacji na zadania z przeciwdziałania alkoholizmowi z lat ubiegłych oraz z wpływu pozostałych odsetek.</w:t>
      </w:r>
    </w:p>
    <w:bookmarkEnd w:id="12"/>
    <w:p w14:paraId="72E5077A" w14:textId="77777777" w:rsidR="00F3173F" w:rsidRPr="004B077B" w:rsidRDefault="00F3173F" w:rsidP="00F3173F">
      <w:pPr>
        <w:pStyle w:val="Nagwek1"/>
        <w:keepLines w:val="0"/>
        <w:numPr>
          <w:ilvl w:val="0"/>
          <w:numId w:val="2"/>
        </w:numPr>
        <w:suppressAutoHyphens/>
        <w:spacing w:before="0"/>
        <w:rPr>
          <w:rFonts w:ascii="Calibri" w:hAnsi="Calibri" w:cs="Calibri"/>
          <w:sz w:val="24"/>
        </w:rPr>
      </w:pPr>
    </w:p>
    <w:p w14:paraId="575CD59F" w14:textId="77777777" w:rsidR="00F3173F" w:rsidRPr="004B077B" w:rsidRDefault="00F3173F" w:rsidP="00F3173F">
      <w:pPr>
        <w:pStyle w:val="Nagwek1"/>
        <w:keepLines w:val="0"/>
        <w:numPr>
          <w:ilvl w:val="0"/>
          <w:numId w:val="2"/>
        </w:numPr>
        <w:suppressAutoHyphens/>
        <w:spacing w:before="0"/>
        <w:rPr>
          <w:rFonts w:ascii="Calibri" w:hAnsi="Calibri" w:cs="Calibri"/>
          <w:sz w:val="24"/>
        </w:rPr>
      </w:pPr>
      <w:r w:rsidRPr="004B077B">
        <w:rPr>
          <w:rFonts w:ascii="Calibri" w:hAnsi="Calibri" w:cs="Calibri"/>
          <w:sz w:val="24"/>
        </w:rPr>
        <w:t>DZIAŁ 852 - POMOC SPOŁECZNA</w:t>
      </w:r>
    </w:p>
    <w:p w14:paraId="1F7C09CF" w14:textId="77777777" w:rsidR="00F3173F" w:rsidRPr="004B077B" w:rsidRDefault="00F3173F" w:rsidP="00F3173F">
      <w:pPr>
        <w:rPr>
          <w:rFonts w:ascii="Calibri" w:hAnsi="Calibri" w:cs="Calibri"/>
          <w:sz w:val="16"/>
          <w:szCs w:val="16"/>
          <w:lang w:val="x-none"/>
        </w:rPr>
      </w:pPr>
    </w:p>
    <w:p w14:paraId="749103E4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W ramach działu plan dochodów wynosi 2 688 813,00 zł, zaś wykonanie w kwocie 2 385 457,26 zł, </w:t>
      </w:r>
      <w:r w:rsidRPr="004B077B">
        <w:rPr>
          <w:rFonts w:ascii="Calibri" w:hAnsi="Calibri" w:cs="Calibri"/>
        </w:rPr>
        <w:br/>
        <w:t>tj. 88,72% planu. Realizację dotacji celowych otrzymanych z budżetu państwa przedstawiono poniżej:</w:t>
      </w:r>
    </w:p>
    <w:p w14:paraId="7A4F3CC8" w14:textId="77777777" w:rsidR="00F3173F" w:rsidRPr="004B077B" w:rsidRDefault="00F3173F" w:rsidP="00F3173F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składki na ubezpieczenie zdrowotne opłacane za osoby pobierające niektóre świadczenia </w:t>
      </w:r>
      <w:r w:rsidRPr="004B077B">
        <w:rPr>
          <w:rFonts w:ascii="Calibri" w:hAnsi="Calibri" w:cs="Calibri"/>
        </w:rPr>
        <w:br/>
      </w:r>
      <w:r w:rsidRPr="004B077B">
        <w:rPr>
          <w:rFonts w:ascii="Calibri" w:hAnsi="Calibri" w:cs="Calibri"/>
        </w:rPr>
        <w:lastRenderedPageBreak/>
        <w:t xml:space="preserve">z pomocy społecznej, niektóre świadczenia rodzinne oraz za osoby uczestniczące w zajęciach </w:t>
      </w:r>
      <w:r w:rsidRPr="004B077B">
        <w:rPr>
          <w:rFonts w:ascii="Calibri" w:hAnsi="Calibri" w:cs="Calibri"/>
        </w:rPr>
        <w:br/>
        <w:t>w centrum integracji społecznej, kwota 89 161,33 zł przy planie 90 000,00 zł,</w:t>
      </w:r>
    </w:p>
    <w:p w14:paraId="4CDBC7B5" w14:textId="77777777" w:rsidR="00F3173F" w:rsidRPr="004B077B" w:rsidRDefault="00F3173F" w:rsidP="00F3173F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zasiłki okresowe, celowe i pomoc w naturze oraz składki na ubezpieczenia emerytalne </w:t>
      </w:r>
      <w:r w:rsidRPr="004B077B">
        <w:rPr>
          <w:rFonts w:ascii="Calibri" w:hAnsi="Calibri" w:cs="Calibri"/>
        </w:rPr>
        <w:br/>
        <w:t xml:space="preserve">i rentowe, kwota 142 851,67 zł przy planie 158 000,00 zł, </w:t>
      </w:r>
    </w:p>
    <w:p w14:paraId="268938C2" w14:textId="77777777" w:rsidR="00F3173F" w:rsidRPr="004B077B" w:rsidRDefault="00F3173F" w:rsidP="00F3173F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dodatki mieszkaniowe – dochody zrealizowano na poziomie 29 462,76 zł względem planu </w:t>
      </w:r>
      <w:r w:rsidRPr="004B077B">
        <w:rPr>
          <w:rFonts w:ascii="Calibri" w:hAnsi="Calibri" w:cs="Calibri"/>
        </w:rPr>
        <w:br/>
        <w:t>w wysokości 30 832,00 zł,</w:t>
      </w:r>
    </w:p>
    <w:p w14:paraId="79532152" w14:textId="77777777" w:rsidR="00F3173F" w:rsidRPr="004B077B" w:rsidRDefault="00F3173F" w:rsidP="00F3173F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zasiłki stałe plan  1 056 424,00 zł, wykonanie 1  042 760,67 zł,</w:t>
      </w:r>
    </w:p>
    <w:p w14:paraId="0532457F" w14:textId="77777777" w:rsidR="00F3173F" w:rsidRPr="004B077B" w:rsidRDefault="00F3173F" w:rsidP="00F3173F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ośrodki pomocy społecznej kwota 881 378,91 zł przy planie 977 272 zł, </w:t>
      </w:r>
    </w:p>
    <w:p w14:paraId="74A0D29B" w14:textId="77777777" w:rsidR="00F3173F" w:rsidRPr="004B077B" w:rsidRDefault="00F3173F" w:rsidP="00F3173F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usługi opiekuńcze i specjalistyczne usługi opiekuńcze, kwota 69 264,00 zł przy planie </w:t>
      </w:r>
      <w:r w:rsidRPr="004B077B">
        <w:rPr>
          <w:rFonts w:ascii="Calibri" w:hAnsi="Calibri" w:cs="Calibri"/>
        </w:rPr>
        <w:br/>
        <w:t>69 264,00 zł,</w:t>
      </w:r>
    </w:p>
    <w:p w14:paraId="58BC6A5C" w14:textId="77777777" w:rsidR="00F3173F" w:rsidRPr="004B077B" w:rsidRDefault="00F3173F" w:rsidP="00F3173F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pomoc w zakresie dożywiania, kwota 104 000,00 zł względem planu 104 000,00 zł</w:t>
      </w:r>
    </w:p>
    <w:p w14:paraId="4F49348C" w14:textId="77777777" w:rsidR="00F3173F" w:rsidRPr="004B077B" w:rsidRDefault="00F3173F" w:rsidP="00F3173F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pomoc dla cudzoziemców, kwota 4 200,00 zł, względem planu 4 200,00 zł,</w:t>
      </w:r>
    </w:p>
    <w:p w14:paraId="4671B2A1" w14:textId="77777777" w:rsidR="00F3173F" w:rsidRPr="004B077B" w:rsidRDefault="00F3173F" w:rsidP="00F3173F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pozostała działalność, kwota 22 377,92 zł względem planu 198 821,00 zł.</w:t>
      </w:r>
    </w:p>
    <w:p w14:paraId="12DEA72D" w14:textId="77777777" w:rsidR="00F3173F" w:rsidRPr="004B077B" w:rsidRDefault="00F3173F">
      <w:pPr>
        <w:pStyle w:val="Nagwek1"/>
        <w:ind w:left="432" w:hanging="432"/>
        <w:rPr>
          <w:rFonts w:ascii="Calibri" w:hAnsi="Calibri" w:cs="Calibri"/>
          <w:color w:val="FF0000"/>
        </w:rPr>
      </w:pPr>
    </w:p>
    <w:p w14:paraId="02C03747" w14:textId="77777777" w:rsidR="00F3173F" w:rsidRPr="004B077B" w:rsidRDefault="00F3173F" w:rsidP="00F3173F">
      <w:pPr>
        <w:rPr>
          <w:rFonts w:ascii="Calibri" w:hAnsi="Calibri" w:cs="Calibri"/>
          <w:b/>
        </w:rPr>
      </w:pPr>
      <w:r w:rsidRPr="004B077B">
        <w:rPr>
          <w:rFonts w:ascii="Calibri" w:hAnsi="Calibri" w:cs="Calibri"/>
          <w:b/>
        </w:rPr>
        <w:t>DZIAŁ 853 - POZOSTAŁE ZADANIA W ZAKRESIE POLITYKI SPOŁECZNEJ</w:t>
      </w:r>
    </w:p>
    <w:p w14:paraId="23154EAD" w14:textId="77777777" w:rsidR="00F3173F" w:rsidRPr="004B077B" w:rsidRDefault="00F3173F" w:rsidP="00F3173F">
      <w:pPr>
        <w:rPr>
          <w:rFonts w:ascii="Calibri" w:hAnsi="Calibri" w:cs="Calibri"/>
          <w:b/>
          <w:sz w:val="16"/>
          <w:szCs w:val="16"/>
        </w:rPr>
      </w:pPr>
    </w:p>
    <w:p w14:paraId="0377F8F4" w14:textId="77777777" w:rsidR="00F3173F" w:rsidRPr="004B077B" w:rsidRDefault="00F3173F" w:rsidP="00F3173F">
      <w:pPr>
        <w:jc w:val="both"/>
        <w:rPr>
          <w:rFonts w:ascii="Calibri" w:hAnsi="Calibri" w:cs="Calibri"/>
          <w:b/>
          <w:bCs/>
        </w:rPr>
      </w:pPr>
      <w:r w:rsidRPr="004B077B">
        <w:rPr>
          <w:rFonts w:ascii="Calibri" w:hAnsi="Calibri" w:cs="Calibri"/>
        </w:rPr>
        <w:t>W ramach działu plan dochodów wynosił 657 685,39 zł, zaś wykonanie w kwocie 594 994,28 zł, tj. 90,47% planu. Wykonanie dochodów obejmuje otrzymaną dotację z budżetu państwa na realizację projektu unijnego pn.: Innowacyjny Miejski Ośrodek Pomocy Społecznej w Pruszkowie"</w:t>
      </w:r>
    </w:p>
    <w:p w14:paraId="2C96524D" w14:textId="77777777" w:rsidR="00F3173F" w:rsidRPr="004B077B" w:rsidRDefault="00F3173F" w:rsidP="00F3173F">
      <w:pPr>
        <w:rPr>
          <w:rFonts w:ascii="Calibri" w:hAnsi="Calibri" w:cs="Calibri"/>
          <w:b/>
          <w:bCs/>
        </w:rPr>
      </w:pPr>
    </w:p>
    <w:p w14:paraId="1DE02D84" w14:textId="77777777" w:rsidR="00F3173F" w:rsidRPr="004B077B" w:rsidRDefault="00F3173F" w:rsidP="00F3173F">
      <w:pPr>
        <w:rPr>
          <w:rFonts w:ascii="Calibri" w:hAnsi="Calibri" w:cs="Calibri"/>
          <w:b/>
        </w:rPr>
      </w:pPr>
      <w:r w:rsidRPr="004B077B">
        <w:rPr>
          <w:rFonts w:ascii="Calibri" w:hAnsi="Calibri" w:cs="Calibri"/>
          <w:b/>
        </w:rPr>
        <w:t>DZIAŁ 854 - EDUKACYJNA OPIEKA WYCHOWAWCZA</w:t>
      </w:r>
    </w:p>
    <w:p w14:paraId="3C3ED6C1" w14:textId="77777777" w:rsidR="00F3173F" w:rsidRPr="004B077B" w:rsidRDefault="00F3173F" w:rsidP="00F3173F">
      <w:pPr>
        <w:rPr>
          <w:rFonts w:ascii="Calibri" w:hAnsi="Calibri" w:cs="Calibri"/>
          <w:b/>
          <w:sz w:val="16"/>
          <w:szCs w:val="16"/>
        </w:rPr>
      </w:pPr>
    </w:p>
    <w:p w14:paraId="51C16D9F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W ramach działu plan dochodów wynosiło 141 720,00 zł a wykonanie 117 768,00 zł. Wykonanie obejmuje dotacje celowe z budżetu państwa na pokrycie kosztów związanych z pomocą materialną dla uczniów oraz edukacyjną opieką wychowawczą.</w:t>
      </w:r>
    </w:p>
    <w:p w14:paraId="04975FDB" w14:textId="77777777" w:rsidR="00F3173F" w:rsidRPr="004B077B" w:rsidRDefault="00F3173F" w:rsidP="00F3173F">
      <w:pPr>
        <w:pStyle w:val="Nagwek1"/>
        <w:keepLines w:val="0"/>
        <w:numPr>
          <w:ilvl w:val="0"/>
          <w:numId w:val="2"/>
        </w:numPr>
        <w:suppressAutoHyphens/>
        <w:spacing w:before="0"/>
        <w:rPr>
          <w:rFonts w:ascii="Calibri" w:hAnsi="Calibri" w:cs="Calibri"/>
          <w:color w:val="FF0000"/>
          <w:sz w:val="16"/>
          <w:szCs w:val="16"/>
        </w:rPr>
      </w:pPr>
    </w:p>
    <w:p w14:paraId="3E450809" w14:textId="77777777" w:rsidR="00F3173F" w:rsidRPr="004B077B" w:rsidRDefault="00F3173F" w:rsidP="00F3173F">
      <w:pPr>
        <w:pStyle w:val="Nagwek1"/>
        <w:keepLines w:val="0"/>
        <w:numPr>
          <w:ilvl w:val="0"/>
          <w:numId w:val="2"/>
        </w:numPr>
        <w:suppressAutoHyphens/>
        <w:spacing w:before="0"/>
        <w:rPr>
          <w:rFonts w:ascii="Calibri" w:hAnsi="Calibri" w:cs="Calibri"/>
          <w:sz w:val="24"/>
        </w:rPr>
      </w:pPr>
      <w:r w:rsidRPr="004B077B">
        <w:rPr>
          <w:rFonts w:ascii="Calibri" w:hAnsi="Calibri" w:cs="Calibri"/>
          <w:sz w:val="24"/>
        </w:rPr>
        <w:t>DZIAŁ 855 - RODZINA</w:t>
      </w:r>
    </w:p>
    <w:p w14:paraId="795212F0" w14:textId="77777777" w:rsidR="00F3173F" w:rsidRPr="004B077B" w:rsidRDefault="00F3173F" w:rsidP="00F3173F">
      <w:pPr>
        <w:rPr>
          <w:rFonts w:ascii="Calibri" w:hAnsi="Calibri" w:cs="Calibri"/>
          <w:sz w:val="16"/>
          <w:szCs w:val="16"/>
          <w:lang w:val="x-none"/>
        </w:rPr>
      </w:pPr>
    </w:p>
    <w:p w14:paraId="5CAD80F0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Plan dochodów wynosił 99 617 631,24 zł a wykonanie 98 807 151,50 zł, tj. 99,19% planu. Realizację dotacji celowych otrzymanych z budżetu państwa przedstawiono poniżej:</w:t>
      </w:r>
    </w:p>
    <w:p w14:paraId="07386BDB" w14:textId="77777777" w:rsidR="00F3173F" w:rsidRPr="004B077B" w:rsidRDefault="00F3173F" w:rsidP="00F3173F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świadczenie wychowawcze, dochody zaplanowano w kwocie 78 890 033,00 zł a wykonano w kwocie 78 887 167,93 zł tj. 100,00%,</w:t>
      </w:r>
    </w:p>
    <w:p w14:paraId="1A8E5CEB" w14:textId="77777777" w:rsidR="00F3173F" w:rsidRPr="004B077B" w:rsidRDefault="00F3173F" w:rsidP="00F3173F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świadczenia rodzinne, świadczenie z funduszu alimentacyjnego oraz składki </w:t>
      </w:r>
      <w:r w:rsidRPr="004B077B">
        <w:rPr>
          <w:rFonts w:ascii="Calibri" w:hAnsi="Calibri" w:cs="Calibri"/>
        </w:rPr>
        <w:br/>
        <w:t xml:space="preserve">na ubezpieczenia emerytalne i rentowe z ubezpieczenia społecznego, dochody zaplanowano </w:t>
      </w:r>
      <w:r w:rsidRPr="004B077B">
        <w:rPr>
          <w:rFonts w:ascii="Calibri" w:hAnsi="Calibri" w:cs="Calibri"/>
        </w:rPr>
        <w:br/>
        <w:t>w kwocie 15 426 000,00 zł a wykonano w kwocie 15 376 167,45 zł tj. 99,68%,</w:t>
      </w:r>
    </w:p>
    <w:p w14:paraId="628F6B3A" w14:textId="77777777" w:rsidR="00F3173F" w:rsidRPr="004B077B" w:rsidRDefault="00F3173F" w:rsidP="00F3173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Karta Dużej Rodziny, dochody zaplanowano w kwocie 1 937,00 zł. a wykonano w kwocie 1 863,68 zł tj. 96,21% planu.</w:t>
      </w:r>
    </w:p>
    <w:p w14:paraId="33117154" w14:textId="77777777" w:rsidR="00F3173F" w:rsidRPr="004B077B" w:rsidRDefault="00F3173F" w:rsidP="00F3173F">
      <w:pPr>
        <w:numPr>
          <w:ilvl w:val="0"/>
          <w:numId w:val="4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wspieranie rodziny, dochody zaplanowano w kwocie 2 442 800,00 zł a wykonano w kwocie 2 435 860,15 zł tj. 99,72%,</w:t>
      </w:r>
    </w:p>
    <w:p w14:paraId="3F357483" w14:textId="77777777" w:rsidR="00F3173F" w:rsidRPr="004B077B" w:rsidRDefault="00F3173F" w:rsidP="00F3173F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tworzenie i funkcjonowanie żłobków - dochody wykonano w kwocie 1 933 386,85 zł przy planie 2 369 400,66 zł tj. 81,60%. Wykonanie obejmuje m.in. dotację na realizację projektu unijnego pn.: Żłobek naszych marzeń" oraz dotację celową z budżetu państwa,</w:t>
      </w:r>
    </w:p>
    <w:p w14:paraId="00C3ACFF" w14:textId="77777777" w:rsidR="00F3173F" w:rsidRPr="004B077B" w:rsidRDefault="00F3173F" w:rsidP="00F3173F">
      <w:pPr>
        <w:numPr>
          <w:ilvl w:val="0"/>
          <w:numId w:val="4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składki na ubezpieczenia zdrowotne - dochody zaplanowano w kwocie 175 794,00 zł </w:t>
      </w:r>
      <w:r w:rsidRPr="004B077B">
        <w:rPr>
          <w:rFonts w:ascii="Calibri" w:hAnsi="Calibri" w:cs="Calibri"/>
        </w:rPr>
        <w:br/>
        <w:t>a wykonano w kwocie 172 705,44 zł tj. 98,24%. Wykonanie obejmuje dotacje celową z budżetu państwa.</w:t>
      </w:r>
    </w:p>
    <w:p w14:paraId="6DD05939" w14:textId="77777777" w:rsidR="00F3173F" w:rsidRPr="004B077B" w:rsidRDefault="00F3173F" w:rsidP="00F3173F">
      <w:pPr>
        <w:pStyle w:val="Nagwek1"/>
        <w:keepLines w:val="0"/>
        <w:numPr>
          <w:ilvl w:val="0"/>
          <w:numId w:val="2"/>
        </w:numPr>
        <w:suppressAutoHyphens/>
        <w:spacing w:before="0"/>
        <w:rPr>
          <w:rFonts w:ascii="Calibri" w:hAnsi="Calibri" w:cs="Calibri"/>
          <w:sz w:val="24"/>
        </w:rPr>
      </w:pPr>
    </w:p>
    <w:p w14:paraId="6CFBCE73" w14:textId="77777777" w:rsidR="00F3173F" w:rsidRPr="004B077B" w:rsidRDefault="00F3173F" w:rsidP="00F3173F">
      <w:pPr>
        <w:pStyle w:val="Nagwek1"/>
        <w:keepLines w:val="0"/>
        <w:numPr>
          <w:ilvl w:val="0"/>
          <w:numId w:val="2"/>
        </w:numPr>
        <w:suppressAutoHyphens/>
        <w:spacing w:before="0"/>
        <w:rPr>
          <w:rFonts w:ascii="Calibri" w:hAnsi="Calibri" w:cs="Calibri"/>
          <w:sz w:val="24"/>
        </w:rPr>
      </w:pPr>
      <w:r w:rsidRPr="004B077B">
        <w:rPr>
          <w:rFonts w:ascii="Calibri" w:hAnsi="Calibri" w:cs="Calibri"/>
          <w:sz w:val="24"/>
        </w:rPr>
        <w:t>DZIAŁ 900 - GOSPODARKA KOMUNALNA I OCHRONA ŚRODOWISKA</w:t>
      </w:r>
    </w:p>
    <w:p w14:paraId="132C08FE" w14:textId="77777777" w:rsidR="00F3173F" w:rsidRPr="004B077B" w:rsidRDefault="00F3173F" w:rsidP="00F3173F">
      <w:pPr>
        <w:rPr>
          <w:rFonts w:ascii="Calibri" w:hAnsi="Calibri" w:cs="Calibri"/>
          <w:sz w:val="16"/>
          <w:szCs w:val="16"/>
          <w:lang w:val="x-none"/>
        </w:rPr>
      </w:pPr>
    </w:p>
    <w:p w14:paraId="1B61AB74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Plan dochodów wynosił 18 964 787,00 zł zaś wykonanie 17 626 307,30 zł, tj. 92,94% planu. Poszczególne zadania realizowano następująco:</w:t>
      </w:r>
    </w:p>
    <w:p w14:paraId="0CFB36F1" w14:textId="77777777" w:rsidR="00F3173F" w:rsidRPr="004B077B" w:rsidRDefault="00F3173F" w:rsidP="00F3173F">
      <w:pPr>
        <w:numPr>
          <w:ilvl w:val="0"/>
          <w:numId w:val="11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gospodarka ściekowa i ochrona wód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>10 026,41 zł,</w:t>
      </w:r>
    </w:p>
    <w:p w14:paraId="1C777F10" w14:textId="77777777" w:rsidR="00F3173F" w:rsidRPr="004B077B" w:rsidRDefault="00F3173F" w:rsidP="00F3173F">
      <w:pPr>
        <w:numPr>
          <w:ilvl w:val="0"/>
          <w:numId w:val="11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gospodarka odpadami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 xml:space="preserve">     16 967 562,59 zł,</w:t>
      </w:r>
    </w:p>
    <w:p w14:paraId="2F52558A" w14:textId="77777777" w:rsidR="00F3173F" w:rsidRPr="004B077B" w:rsidRDefault="00F3173F" w:rsidP="00F3173F">
      <w:pPr>
        <w:numPr>
          <w:ilvl w:val="0"/>
          <w:numId w:val="11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wpływy związane z ochroną powietrza atmosferycznego</w:t>
      </w:r>
    </w:p>
    <w:p w14:paraId="04A868FA" w14:textId="77777777" w:rsidR="00F3173F" w:rsidRPr="004B077B" w:rsidRDefault="00F3173F" w:rsidP="00F3173F">
      <w:pPr>
        <w:ind w:left="720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 i klimatu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 xml:space="preserve">            29 250,53 zł,</w:t>
      </w:r>
    </w:p>
    <w:p w14:paraId="4BCFEA21" w14:textId="77777777" w:rsidR="00F3173F" w:rsidRPr="004B077B" w:rsidRDefault="00F3173F" w:rsidP="00F3173F">
      <w:pPr>
        <w:numPr>
          <w:ilvl w:val="0"/>
          <w:numId w:val="11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wpływy z wiązane z oświetleniem ulic, placów i dróg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 xml:space="preserve">            14 830,43 zł,</w:t>
      </w:r>
    </w:p>
    <w:p w14:paraId="0255CD62" w14:textId="77777777" w:rsidR="00F3173F" w:rsidRPr="004B077B" w:rsidRDefault="00F3173F" w:rsidP="00F3173F">
      <w:pPr>
        <w:numPr>
          <w:ilvl w:val="0"/>
          <w:numId w:val="11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wpływy i wydatki związane z gromadzeniem środków </w:t>
      </w:r>
    </w:p>
    <w:p w14:paraId="30B4D077" w14:textId="77777777" w:rsidR="00F3173F" w:rsidRPr="004B077B" w:rsidRDefault="00F3173F" w:rsidP="00F3173F">
      <w:pPr>
        <w:ind w:left="720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z opłat i kar za korzystanie ze środowiska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 xml:space="preserve">          372 328,72 zł,</w:t>
      </w:r>
    </w:p>
    <w:p w14:paraId="23AE30FD" w14:textId="77777777" w:rsidR="00F3173F" w:rsidRPr="004B077B" w:rsidRDefault="00F3173F" w:rsidP="00F3173F">
      <w:pPr>
        <w:numPr>
          <w:ilvl w:val="0"/>
          <w:numId w:val="11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wpływy i wydatki związane z gromadzeniem środków </w:t>
      </w:r>
    </w:p>
    <w:p w14:paraId="6C9A1686" w14:textId="77777777" w:rsidR="00F3173F" w:rsidRPr="004B077B" w:rsidRDefault="00F3173F" w:rsidP="00F3173F">
      <w:pPr>
        <w:ind w:left="720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z opłat produktowych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 xml:space="preserve">       42,46 zł,</w:t>
      </w:r>
    </w:p>
    <w:p w14:paraId="6E5F10DB" w14:textId="77777777" w:rsidR="00F3173F" w:rsidRPr="004B077B" w:rsidRDefault="00F3173F" w:rsidP="00F3173F">
      <w:pPr>
        <w:numPr>
          <w:ilvl w:val="0"/>
          <w:numId w:val="11"/>
        </w:numPr>
        <w:suppressAutoHyphens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pozostałe działania związane z gospodarką odpadami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 xml:space="preserve">            34 010,09 zł,</w:t>
      </w:r>
    </w:p>
    <w:p w14:paraId="50169D44" w14:textId="77777777" w:rsidR="00F3173F" w:rsidRPr="004B077B" w:rsidRDefault="00F3173F" w:rsidP="00F3173F">
      <w:pPr>
        <w:numPr>
          <w:ilvl w:val="0"/>
          <w:numId w:val="11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wpływy z pozostałej działalności </w:t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</w:r>
      <w:r w:rsidRPr="004B077B">
        <w:rPr>
          <w:rFonts w:ascii="Calibri" w:hAnsi="Calibri" w:cs="Calibri"/>
        </w:rPr>
        <w:tab/>
        <w:t xml:space="preserve">          198 256,07 zł.</w:t>
      </w:r>
    </w:p>
    <w:p w14:paraId="0E9C0F59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color w:val="FF0000"/>
          <w:szCs w:val="16"/>
        </w:rPr>
      </w:pPr>
    </w:p>
    <w:p w14:paraId="1405946A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921 - KULTURA I OCHRONA DZIEDZICTWA NARODOWEGO</w:t>
      </w:r>
    </w:p>
    <w:p w14:paraId="351B5A22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p w14:paraId="755DA9F5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Dochody zaplanowano i wykonano w kwocie 108 340,00 zł. Kwota ta została pozyskana w formie dotacji z Powiatu Pruszkowskiego na funkcjonowanie Książnicy Pruszkowskiej</w:t>
      </w:r>
      <w:r w:rsidRPr="004B077B">
        <w:rPr>
          <w:rFonts w:ascii="Calibri" w:hAnsi="Calibri" w:cs="Calibri"/>
        </w:rPr>
        <w:t xml:space="preserve">. </w:t>
      </w:r>
    </w:p>
    <w:p w14:paraId="254E1384" w14:textId="77777777" w:rsidR="00F3173F" w:rsidRPr="004B077B" w:rsidRDefault="00F3173F">
      <w:pPr>
        <w:pStyle w:val="Tekstdymka"/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3F4F7E01" w14:textId="77777777" w:rsidR="00F3173F" w:rsidRPr="004B077B" w:rsidRDefault="00F3173F">
      <w:pPr>
        <w:pStyle w:val="Tekstdymka"/>
        <w:rPr>
          <w:rFonts w:ascii="Calibri" w:hAnsi="Calibri" w:cs="Calibri"/>
          <w:b/>
          <w:bCs/>
          <w:sz w:val="24"/>
          <w:szCs w:val="24"/>
        </w:rPr>
      </w:pPr>
      <w:r w:rsidRPr="004B077B">
        <w:rPr>
          <w:rFonts w:ascii="Calibri" w:hAnsi="Calibri" w:cs="Calibri"/>
          <w:b/>
          <w:bCs/>
          <w:sz w:val="24"/>
          <w:szCs w:val="24"/>
        </w:rPr>
        <w:t>DZIAŁ 926 - KULTURA FIZYCZNA</w:t>
      </w:r>
    </w:p>
    <w:p w14:paraId="67A1B80A" w14:textId="77777777" w:rsidR="00F3173F" w:rsidRPr="004B077B" w:rsidRDefault="00F3173F">
      <w:pPr>
        <w:pStyle w:val="Tekstdymka"/>
        <w:rPr>
          <w:rFonts w:ascii="Calibri" w:hAnsi="Calibri" w:cs="Calibri"/>
          <w:b/>
          <w:bCs/>
        </w:rPr>
      </w:pPr>
    </w:p>
    <w:p w14:paraId="421E4301" w14:textId="77777777" w:rsidR="00F3173F" w:rsidRPr="004B077B" w:rsidRDefault="00F3173F" w:rsidP="00F3173F">
      <w:pPr>
        <w:pStyle w:val="Tekstpodstawowywcity"/>
        <w:ind w:firstLine="0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Dochody zaplanowano w kwocie 5 152,58 zł a zrealizowano w kwocie 595 429,00 zł tj. 11 555,94%. Wykonanie obejmuje dotacje otrzymaną z funduszu celowego na dofinansowanie realizacji inwestycji pn.: Głęboka termomodernizacja budynków użyteczności publicznej w Pruszkowie  - Termomodernizacja basenu </w:t>
      </w:r>
      <w:proofErr w:type="spellStart"/>
      <w:r w:rsidRPr="004B077B">
        <w:rPr>
          <w:rFonts w:ascii="Calibri" w:hAnsi="Calibri" w:cs="Calibri"/>
        </w:rPr>
        <w:t>Kapry</w:t>
      </w:r>
      <w:proofErr w:type="spellEnd"/>
      <w:r w:rsidRPr="004B077B">
        <w:rPr>
          <w:rFonts w:ascii="Calibri" w:hAnsi="Calibri" w:cs="Calibri"/>
        </w:rPr>
        <w:t>”.</w:t>
      </w:r>
    </w:p>
    <w:p w14:paraId="1DFD625E" w14:textId="77777777" w:rsidR="00F3173F" w:rsidRPr="004B077B" w:rsidRDefault="00F3173F" w:rsidP="00F3173F">
      <w:pPr>
        <w:pStyle w:val="Tekstpodstawowywcity"/>
        <w:ind w:firstLine="0"/>
        <w:rPr>
          <w:rFonts w:ascii="Calibri" w:hAnsi="Calibri" w:cs="Calibri"/>
          <w:color w:val="FF0000"/>
          <w:sz w:val="16"/>
          <w:szCs w:val="16"/>
        </w:rPr>
      </w:pPr>
    </w:p>
    <w:p w14:paraId="1CB3844C" w14:textId="77777777" w:rsidR="00F3173F" w:rsidRPr="004B077B" w:rsidRDefault="00F3173F" w:rsidP="00F3173F">
      <w:pPr>
        <w:pStyle w:val="Tekstpodstawowywcity"/>
        <w:ind w:firstLine="0"/>
        <w:rPr>
          <w:rFonts w:ascii="Calibri" w:hAnsi="Calibri" w:cs="Calibri"/>
          <w:color w:val="FF0000"/>
          <w:sz w:val="16"/>
          <w:szCs w:val="16"/>
        </w:rPr>
      </w:pPr>
    </w:p>
    <w:p w14:paraId="2DE70A6A" w14:textId="77777777" w:rsidR="00F3173F" w:rsidRPr="004B077B" w:rsidRDefault="00F3173F" w:rsidP="00F3173F">
      <w:pPr>
        <w:jc w:val="center"/>
        <w:rPr>
          <w:rFonts w:ascii="Calibri" w:hAnsi="Calibri" w:cs="Calibri"/>
          <w:b/>
          <w:bCs/>
        </w:rPr>
      </w:pPr>
    </w:p>
    <w:p w14:paraId="13873DD5" w14:textId="77777777" w:rsidR="00F3173F" w:rsidRPr="004B077B" w:rsidRDefault="00F3173F" w:rsidP="00F3173F">
      <w:pPr>
        <w:jc w:val="center"/>
        <w:rPr>
          <w:rFonts w:ascii="Calibri" w:hAnsi="Calibri" w:cs="Calibri"/>
          <w:b/>
          <w:bCs/>
        </w:rPr>
      </w:pPr>
      <w:r w:rsidRPr="004B077B">
        <w:rPr>
          <w:rFonts w:ascii="Calibri" w:hAnsi="Calibri" w:cs="Calibri"/>
          <w:b/>
          <w:bCs/>
        </w:rPr>
        <w:t>Informacja dotycząca obniżenia stawek podatkowych, udzielonych ulg, umorzeń</w:t>
      </w:r>
      <w:r w:rsidRPr="004B077B">
        <w:rPr>
          <w:rFonts w:ascii="Calibri" w:hAnsi="Calibri" w:cs="Calibri"/>
          <w:b/>
          <w:bCs/>
        </w:rPr>
        <w:br/>
        <w:t xml:space="preserve"> i zwolnień podatkowych</w:t>
      </w:r>
    </w:p>
    <w:p w14:paraId="465BC622" w14:textId="77777777" w:rsidR="00F3173F" w:rsidRPr="004B077B" w:rsidRDefault="00F3173F" w:rsidP="00F3173F">
      <w:pPr>
        <w:jc w:val="center"/>
        <w:rPr>
          <w:rFonts w:ascii="Calibri" w:hAnsi="Calibri" w:cs="Calibri"/>
          <w:b/>
          <w:bCs/>
        </w:rPr>
      </w:pPr>
    </w:p>
    <w:p w14:paraId="49CCD134" w14:textId="77777777" w:rsidR="00F3173F" w:rsidRPr="004B077B" w:rsidRDefault="00F3173F" w:rsidP="00F3173F">
      <w:pPr>
        <w:jc w:val="center"/>
        <w:rPr>
          <w:rFonts w:ascii="Calibri" w:hAnsi="Calibri" w:cs="Calibri"/>
          <w:b/>
          <w:bCs/>
        </w:rPr>
      </w:pPr>
    </w:p>
    <w:p w14:paraId="5182A356" w14:textId="77777777" w:rsidR="00F3173F" w:rsidRPr="004B077B" w:rsidRDefault="00F3173F" w:rsidP="00F3173F">
      <w:pPr>
        <w:jc w:val="center"/>
        <w:rPr>
          <w:rFonts w:ascii="Calibri" w:hAnsi="Calibri" w:cs="Calibri"/>
          <w:b/>
          <w:bCs/>
        </w:rPr>
      </w:pPr>
    </w:p>
    <w:p w14:paraId="1BC10637" w14:textId="77777777" w:rsidR="00F3173F" w:rsidRPr="004B077B" w:rsidRDefault="00F3173F" w:rsidP="00F3173F">
      <w:pPr>
        <w:ind w:firstLine="708"/>
        <w:jc w:val="both"/>
        <w:rPr>
          <w:rFonts w:ascii="Calibri" w:hAnsi="Calibri" w:cs="Calibri"/>
        </w:rPr>
      </w:pPr>
      <w:bookmarkStart w:id="14" w:name="_Hlk67472938"/>
      <w:r w:rsidRPr="004B077B">
        <w:rPr>
          <w:rFonts w:ascii="Calibri" w:hAnsi="Calibri" w:cs="Calibri"/>
        </w:rPr>
        <w:t>Z zaplanowaniem dochodów budżetowych i ich wykonaniem nierozerwalnie wiążą się skutki obniżenia górnych stawek podatkowych oraz skutki udzielonych przez gminę ulg: umorzeń i zwolnień.</w:t>
      </w:r>
    </w:p>
    <w:p w14:paraId="57183C01" w14:textId="77777777" w:rsidR="00F3173F" w:rsidRPr="004B077B" w:rsidRDefault="00F3173F" w:rsidP="00F3173F">
      <w:pPr>
        <w:tabs>
          <w:tab w:val="left" w:pos="708"/>
          <w:tab w:val="left" w:pos="2140"/>
          <w:tab w:val="left" w:pos="2530"/>
        </w:tabs>
        <w:rPr>
          <w:rFonts w:ascii="Calibri" w:hAnsi="Calibri" w:cs="Calibri"/>
          <w:sz w:val="16"/>
          <w:szCs w:val="16"/>
        </w:rPr>
      </w:pPr>
      <w:r w:rsidRPr="004B077B">
        <w:rPr>
          <w:rFonts w:ascii="Calibri" w:hAnsi="Calibri" w:cs="Calibri"/>
          <w:sz w:val="16"/>
          <w:szCs w:val="16"/>
        </w:rPr>
        <w:tab/>
      </w:r>
      <w:r w:rsidRPr="004B077B">
        <w:rPr>
          <w:rFonts w:ascii="Calibri" w:hAnsi="Calibri" w:cs="Calibri"/>
          <w:sz w:val="16"/>
          <w:szCs w:val="16"/>
        </w:rPr>
        <w:tab/>
      </w:r>
      <w:r w:rsidRPr="004B077B">
        <w:rPr>
          <w:rFonts w:ascii="Calibri" w:hAnsi="Calibri" w:cs="Calibri"/>
          <w:sz w:val="16"/>
          <w:szCs w:val="16"/>
        </w:rPr>
        <w:tab/>
      </w:r>
    </w:p>
    <w:p w14:paraId="57C2CBE7" w14:textId="77777777" w:rsidR="00F3173F" w:rsidRPr="004B077B" w:rsidRDefault="00F3173F" w:rsidP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Skutki obniżenia górnych stawek podatkowych to kwota 2 837 613zł, co przedstawia się następująco:</w:t>
      </w:r>
    </w:p>
    <w:p w14:paraId="67153914" w14:textId="77777777" w:rsidR="00F3173F" w:rsidRPr="004B077B" w:rsidRDefault="00F3173F" w:rsidP="00F3173F">
      <w:pPr>
        <w:rPr>
          <w:rFonts w:ascii="Calibri" w:hAnsi="Calibri" w:cs="Calibri"/>
          <w:sz w:val="16"/>
        </w:rPr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662"/>
      </w:tblGrid>
      <w:tr w:rsidR="00F3173F" w:rsidRPr="004B077B" w14:paraId="0C8293AE" w14:textId="77777777" w:rsidTr="00F3173F">
        <w:tc>
          <w:tcPr>
            <w:tcW w:w="6190" w:type="dxa"/>
          </w:tcPr>
          <w:p w14:paraId="343B9E24" w14:textId="77777777" w:rsidR="00F3173F" w:rsidRPr="004B077B" w:rsidRDefault="00F3173F" w:rsidP="00F3173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podatek od nieruchomości – osoby prawne</w:t>
            </w:r>
          </w:p>
        </w:tc>
        <w:tc>
          <w:tcPr>
            <w:tcW w:w="2662" w:type="dxa"/>
          </w:tcPr>
          <w:p w14:paraId="6E2E97CD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 1 602  481,00 zł</w:t>
            </w:r>
          </w:p>
        </w:tc>
      </w:tr>
      <w:tr w:rsidR="00F3173F" w:rsidRPr="004B077B" w14:paraId="59F6AFDE" w14:textId="77777777" w:rsidTr="00F3173F">
        <w:tc>
          <w:tcPr>
            <w:tcW w:w="6190" w:type="dxa"/>
          </w:tcPr>
          <w:p w14:paraId="08682599" w14:textId="77777777" w:rsidR="00F3173F" w:rsidRPr="004B077B" w:rsidRDefault="00F3173F" w:rsidP="00F3173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lastRenderedPageBreak/>
              <w:t>podatek od nieruchomości – osoby fizyczne</w:t>
            </w:r>
          </w:p>
        </w:tc>
        <w:tc>
          <w:tcPr>
            <w:tcW w:w="2662" w:type="dxa"/>
          </w:tcPr>
          <w:p w14:paraId="1E771894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736 501,00 zł</w:t>
            </w:r>
          </w:p>
        </w:tc>
      </w:tr>
      <w:tr w:rsidR="00F3173F" w:rsidRPr="004B077B" w14:paraId="59D7470C" w14:textId="77777777" w:rsidTr="00F3173F">
        <w:tc>
          <w:tcPr>
            <w:tcW w:w="6190" w:type="dxa"/>
          </w:tcPr>
          <w:p w14:paraId="67C5CA23" w14:textId="77777777" w:rsidR="00F3173F" w:rsidRPr="004B077B" w:rsidRDefault="00F3173F" w:rsidP="00F3173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podatek od środków transportowych – osoby prawne                    </w:t>
            </w:r>
          </w:p>
        </w:tc>
        <w:tc>
          <w:tcPr>
            <w:tcW w:w="2662" w:type="dxa"/>
          </w:tcPr>
          <w:p w14:paraId="29E88F89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344 606,00 zł</w:t>
            </w:r>
          </w:p>
        </w:tc>
      </w:tr>
      <w:tr w:rsidR="00F3173F" w:rsidRPr="004B077B" w14:paraId="091B0DF3" w14:textId="77777777" w:rsidTr="00F3173F">
        <w:trPr>
          <w:trHeight w:val="486"/>
        </w:trPr>
        <w:tc>
          <w:tcPr>
            <w:tcW w:w="6190" w:type="dxa"/>
          </w:tcPr>
          <w:p w14:paraId="32CD6DC1" w14:textId="77777777" w:rsidR="00F3173F" w:rsidRPr="004B077B" w:rsidRDefault="00F3173F" w:rsidP="00F3173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podatek od środków transportowych – osoby fizyczne</w:t>
            </w:r>
          </w:p>
        </w:tc>
        <w:tc>
          <w:tcPr>
            <w:tcW w:w="2662" w:type="dxa"/>
          </w:tcPr>
          <w:p w14:paraId="0DF84927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154 025,00 zł</w:t>
            </w:r>
          </w:p>
        </w:tc>
      </w:tr>
    </w:tbl>
    <w:p w14:paraId="6DF2E044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Skutki ulg i zwolnień wynikających z Uchwały Rady Miejskiej w sprawie zwolnień podatku </w:t>
      </w:r>
      <w:r w:rsidRPr="004B077B">
        <w:rPr>
          <w:rFonts w:ascii="Calibri" w:hAnsi="Calibri" w:cs="Calibri"/>
        </w:rPr>
        <w:br/>
        <w:t>od nieruchomości wynoszą 9   970,14 zł.</w:t>
      </w:r>
    </w:p>
    <w:p w14:paraId="19928B5D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Powyższe informacje dotyczą m. in. zwolnień w podatku od nieruchomości lokali mieszkalnych oddanych w najem na podstawie decyzji administracyjnych o przydziale.</w:t>
      </w:r>
    </w:p>
    <w:p w14:paraId="25F92F9A" w14:textId="77777777" w:rsidR="00F3173F" w:rsidRPr="004B077B" w:rsidRDefault="00F3173F" w:rsidP="00F3173F">
      <w:pPr>
        <w:rPr>
          <w:rFonts w:ascii="Calibri" w:hAnsi="Calibri" w:cs="Calibri"/>
          <w:sz w:val="16"/>
        </w:rPr>
      </w:pPr>
    </w:p>
    <w:p w14:paraId="63A3DEFD" w14:textId="77777777" w:rsidR="00F3173F" w:rsidRPr="004B077B" w:rsidRDefault="00F3173F" w:rsidP="00F3173F">
      <w:pPr>
        <w:rPr>
          <w:rFonts w:ascii="Calibri" w:hAnsi="Calibri" w:cs="Calibri"/>
        </w:rPr>
      </w:pPr>
      <w:r w:rsidRPr="004B077B">
        <w:rPr>
          <w:rFonts w:ascii="Calibri" w:hAnsi="Calibri" w:cs="Calibri"/>
        </w:rPr>
        <w:t>Udzielone ulgi podatkowe (umorzenia) wyniosły:</w:t>
      </w:r>
    </w:p>
    <w:p w14:paraId="20AE8B05" w14:textId="77777777" w:rsidR="00F3173F" w:rsidRPr="004B077B" w:rsidRDefault="00F3173F" w:rsidP="00F3173F">
      <w:pPr>
        <w:rPr>
          <w:rFonts w:ascii="Calibri" w:hAnsi="Calibri" w:cs="Calibri"/>
          <w:sz w:val="16"/>
        </w:rPr>
      </w:pPr>
    </w:p>
    <w:tbl>
      <w:tblPr>
        <w:tblW w:w="0" w:type="auto"/>
        <w:tblInd w:w="3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662"/>
      </w:tblGrid>
      <w:tr w:rsidR="00F3173F" w:rsidRPr="004B077B" w14:paraId="1DCE6661" w14:textId="77777777" w:rsidTr="00F3173F">
        <w:tc>
          <w:tcPr>
            <w:tcW w:w="6190" w:type="dxa"/>
          </w:tcPr>
          <w:p w14:paraId="63180300" w14:textId="77777777" w:rsidR="00F3173F" w:rsidRPr="004B077B" w:rsidRDefault="00F3173F" w:rsidP="00F3173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podatek od nieruchomości - osoby prawne</w:t>
            </w:r>
          </w:p>
        </w:tc>
        <w:tc>
          <w:tcPr>
            <w:tcW w:w="2662" w:type="dxa"/>
          </w:tcPr>
          <w:p w14:paraId="2B37FC14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16 825,00  zł</w:t>
            </w:r>
          </w:p>
        </w:tc>
      </w:tr>
      <w:tr w:rsidR="00F3173F" w:rsidRPr="004B077B" w14:paraId="7B84A092" w14:textId="77777777" w:rsidTr="00F3173F">
        <w:tc>
          <w:tcPr>
            <w:tcW w:w="6190" w:type="dxa"/>
          </w:tcPr>
          <w:p w14:paraId="123A6C49" w14:textId="77777777" w:rsidR="00F3173F" w:rsidRPr="004B077B" w:rsidRDefault="00F3173F" w:rsidP="00F3173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podatek od nieruchomości - osoby fizyczne</w:t>
            </w:r>
          </w:p>
        </w:tc>
        <w:tc>
          <w:tcPr>
            <w:tcW w:w="2662" w:type="dxa"/>
          </w:tcPr>
          <w:p w14:paraId="6658E636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25 982,00  zł</w:t>
            </w:r>
          </w:p>
        </w:tc>
      </w:tr>
      <w:tr w:rsidR="00F3173F" w:rsidRPr="004B077B" w14:paraId="7E889A81" w14:textId="77777777" w:rsidTr="00F3173F">
        <w:tc>
          <w:tcPr>
            <w:tcW w:w="6190" w:type="dxa"/>
          </w:tcPr>
          <w:p w14:paraId="2A110404" w14:textId="77777777" w:rsidR="00F3173F" w:rsidRPr="004B077B" w:rsidRDefault="00F3173F" w:rsidP="00F3173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podatek od spadków i darowizn</w:t>
            </w:r>
          </w:p>
        </w:tc>
        <w:tc>
          <w:tcPr>
            <w:tcW w:w="2662" w:type="dxa"/>
          </w:tcPr>
          <w:p w14:paraId="69D3D468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11 119,00 zł</w:t>
            </w:r>
          </w:p>
        </w:tc>
      </w:tr>
      <w:tr w:rsidR="00F3173F" w:rsidRPr="004B077B" w14:paraId="58F22ED0" w14:textId="77777777" w:rsidTr="00F3173F">
        <w:tc>
          <w:tcPr>
            <w:tcW w:w="6190" w:type="dxa"/>
          </w:tcPr>
          <w:p w14:paraId="599C4950" w14:textId="77777777" w:rsidR="00F3173F" w:rsidRPr="004B077B" w:rsidRDefault="00F3173F" w:rsidP="00F3173F">
            <w:pPr>
              <w:numPr>
                <w:ilvl w:val="0"/>
                <w:numId w:val="10"/>
              </w:numPr>
              <w:suppressAutoHyphens/>
              <w:snapToGrid w:val="0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odsetki  od zaległości w podatku od nieruchomości osoby prawne                           </w:t>
            </w:r>
          </w:p>
        </w:tc>
        <w:tc>
          <w:tcPr>
            <w:tcW w:w="2662" w:type="dxa"/>
          </w:tcPr>
          <w:p w14:paraId="5BB5650B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754,00 zł</w:t>
            </w:r>
          </w:p>
        </w:tc>
      </w:tr>
      <w:tr w:rsidR="00F3173F" w:rsidRPr="004B077B" w14:paraId="3864EA4E" w14:textId="77777777" w:rsidTr="00F3173F">
        <w:tc>
          <w:tcPr>
            <w:tcW w:w="6190" w:type="dxa"/>
          </w:tcPr>
          <w:p w14:paraId="5DFAB6E8" w14:textId="77777777" w:rsidR="00F3173F" w:rsidRPr="004B077B" w:rsidRDefault="00F3173F" w:rsidP="00F3173F">
            <w:pPr>
              <w:keepNext/>
              <w:numPr>
                <w:ilvl w:val="1"/>
                <w:numId w:val="2"/>
              </w:numPr>
              <w:suppressAutoHyphens/>
              <w:snapToGrid w:val="0"/>
              <w:jc w:val="center"/>
              <w:outlineLvl w:val="1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  <w:b/>
                <w:bCs/>
              </w:rPr>
              <w:t>Razem</w:t>
            </w:r>
          </w:p>
        </w:tc>
        <w:tc>
          <w:tcPr>
            <w:tcW w:w="2662" w:type="dxa"/>
          </w:tcPr>
          <w:p w14:paraId="7647B7D9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  <w:r w:rsidRPr="004B077B">
              <w:rPr>
                <w:rFonts w:ascii="Calibri" w:hAnsi="Calibri" w:cs="Calibri"/>
                <w:b/>
                <w:bCs/>
              </w:rPr>
              <w:t>54 680,00 zł</w:t>
            </w:r>
          </w:p>
        </w:tc>
      </w:tr>
    </w:tbl>
    <w:p w14:paraId="127D9086" w14:textId="77777777" w:rsidR="00F3173F" w:rsidRPr="004B077B" w:rsidRDefault="00F3173F" w:rsidP="00F3173F">
      <w:pPr>
        <w:jc w:val="both"/>
        <w:rPr>
          <w:rFonts w:ascii="Calibri" w:hAnsi="Calibri" w:cs="Calibri"/>
          <w:sz w:val="20"/>
          <w:szCs w:val="20"/>
        </w:rPr>
      </w:pPr>
    </w:p>
    <w:p w14:paraId="761E2484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>Skutki decyzji w zakresie rozłożenia na raty, odroczenia terminu płatności na dzień 31 grudnia 2020r. wynoszą 77 132,00 zł i dotyczą:</w:t>
      </w:r>
    </w:p>
    <w:p w14:paraId="7D6BD2DC" w14:textId="77777777" w:rsidR="00F3173F" w:rsidRPr="004B077B" w:rsidRDefault="00F3173F" w:rsidP="00F3173F">
      <w:pPr>
        <w:ind w:left="720"/>
        <w:rPr>
          <w:rFonts w:ascii="Calibri" w:hAnsi="Calibri" w:cs="Calibri"/>
        </w:rPr>
      </w:pPr>
    </w:p>
    <w:p w14:paraId="2C854C51" w14:textId="77777777" w:rsidR="00F3173F" w:rsidRPr="004B077B" w:rsidRDefault="00F3173F" w:rsidP="00F3173F">
      <w:pPr>
        <w:numPr>
          <w:ilvl w:val="0"/>
          <w:numId w:val="16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podatku od spadków i darowizn – 76 134,00 zł, </w:t>
      </w:r>
    </w:p>
    <w:p w14:paraId="10CD85C9" w14:textId="77777777" w:rsidR="00F3173F" w:rsidRPr="004B077B" w:rsidRDefault="00F3173F" w:rsidP="00F3173F">
      <w:pPr>
        <w:numPr>
          <w:ilvl w:val="0"/>
          <w:numId w:val="16"/>
        </w:numPr>
        <w:suppressAutoHyphens/>
        <w:rPr>
          <w:rFonts w:ascii="Calibri" w:hAnsi="Calibri" w:cs="Calibri"/>
        </w:rPr>
      </w:pPr>
      <w:r w:rsidRPr="004B077B">
        <w:rPr>
          <w:rFonts w:ascii="Calibri" w:hAnsi="Calibri" w:cs="Calibri"/>
        </w:rPr>
        <w:t>podatku od czynności cywilnoprawnych – 998,00 zł.</w:t>
      </w:r>
    </w:p>
    <w:p w14:paraId="37923900" w14:textId="77777777" w:rsidR="00F3173F" w:rsidRPr="004B077B" w:rsidRDefault="00F3173F" w:rsidP="00F3173F">
      <w:pPr>
        <w:rPr>
          <w:rFonts w:ascii="Calibri" w:hAnsi="Calibri" w:cs="Calibri"/>
          <w:sz w:val="16"/>
        </w:rPr>
      </w:pPr>
    </w:p>
    <w:p w14:paraId="7FA18BB0" w14:textId="77777777" w:rsidR="00F3173F" w:rsidRPr="004B077B" w:rsidRDefault="00F3173F" w:rsidP="00F3173F">
      <w:pPr>
        <w:jc w:val="both"/>
        <w:rPr>
          <w:rFonts w:ascii="Calibri" w:hAnsi="Calibri" w:cs="Calibri"/>
          <w:b/>
          <w:bCs/>
          <w:iCs/>
        </w:rPr>
      </w:pPr>
      <w:r w:rsidRPr="004B077B">
        <w:rPr>
          <w:rFonts w:ascii="Calibri" w:hAnsi="Calibri" w:cs="Calibri"/>
          <w:b/>
          <w:bCs/>
          <w:iCs/>
        </w:rPr>
        <w:t xml:space="preserve">Zaległości z tytułu podatków i opłat lokalnych oraz należności cywilnoprawnych przedstawiają </w:t>
      </w:r>
      <w:r w:rsidRPr="004B077B">
        <w:rPr>
          <w:rFonts w:ascii="Calibri" w:hAnsi="Calibri" w:cs="Calibri"/>
          <w:b/>
          <w:bCs/>
          <w:iCs/>
        </w:rPr>
        <w:br/>
        <w:t>się jak niżej:</w:t>
      </w:r>
    </w:p>
    <w:p w14:paraId="7378E535" w14:textId="77777777" w:rsidR="00F3173F" w:rsidRPr="004B077B" w:rsidRDefault="00F3173F" w:rsidP="00F3173F">
      <w:pPr>
        <w:jc w:val="both"/>
        <w:rPr>
          <w:rFonts w:ascii="Calibri" w:hAnsi="Calibri" w:cs="Calibri"/>
          <w:b/>
          <w:bCs/>
          <w:iCs/>
          <w:sz w:val="22"/>
          <w:szCs w:val="20"/>
        </w:rPr>
      </w:pPr>
    </w:p>
    <w:tbl>
      <w:tblPr>
        <w:tblW w:w="98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1"/>
        <w:gridCol w:w="2552"/>
        <w:gridCol w:w="39"/>
        <w:gridCol w:w="2512"/>
        <w:gridCol w:w="39"/>
      </w:tblGrid>
      <w:tr w:rsidR="00F3173F" w:rsidRPr="004B077B" w14:paraId="657765BD" w14:textId="77777777" w:rsidTr="00F3173F">
        <w:trPr>
          <w:gridAfter w:val="1"/>
          <w:wAfter w:w="39" w:type="dxa"/>
          <w:trHeight w:val="554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FE0F45" w14:textId="77777777" w:rsidR="00F3173F" w:rsidRPr="004B077B" w:rsidRDefault="00F3173F" w:rsidP="00F3173F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Wyszczególnienie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D55B" w14:textId="77777777" w:rsidR="00F3173F" w:rsidRPr="004B077B" w:rsidRDefault="00F3173F" w:rsidP="00F3173F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Kwota zaległości w zł na 31.12.2019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B1F7AD" w14:textId="77777777" w:rsidR="00F3173F" w:rsidRPr="004B077B" w:rsidRDefault="00F3173F" w:rsidP="00F3173F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Kwota zaległości w zł na 31.12.2020</w:t>
            </w:r>
          </w:p>
        </w:tc>
      </w:tr>
      <w:tr w:rsidR="00F3173F" w:rsidRPr="004B077B" w14:paraId="68DCC8D6" w14:textId="77777777" w:rsidTr="00F3173F">
        <w:trPr>
          <w:gridAfter w:val="1"/>
          <w:wAfter w:w="39" w:type="dxa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6DED9" w14:textId="77777777" w:rsidR="00F3173F" w:rsidRPr="004B077B" w:rsidRDefault="00F3173F" w:rsidP="00F3173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Podatek od działalności gospodarczej osób fizycznych opłacany w formie karty podatkowej </w:t>
            </w:r>
          </w:p>
          <w:p w14:paraId="412006D8" w14:textId="77777777" w:rsidR="00F3173F" w:rsidRPr="004B077B" w:rsidRDefault="00F3173F" w:rsidP="00F3173F">
            <w:pPr>
              <w:rPr>
                <w:rFonts w:ascii="Calibri" w:hAnsi="Calibri" w:cs="Calibri"/>
                <w:sz w:val="22"/>
                <w:szCs w:val="20"/>
              </w:rPr>
            </w:pPr>
            <w:r w:rsidRPr="004B077B">
              <w:rPr>
                <w:rFonts w:ascii="Calibri" w:hAnsi="Calibri" w:cs="Calibri"/>
                <w:sz w:val="22"/>
              </w:rPr>
              <w:t>( podatek pobierany przez urzędy skarbowe 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6869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528 458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932BF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  <w:szCs w:val="20"/>
              </w:rPr>
              <w:t>515 101</w:t>
            </w:r>
          </w:p>
        </w:tc>
      </w:tr>
      <w:tr w:rsidR="00F3173F" w:rsidRPr="004B077B" w14:paraId="79148A7C" w14:textId="77777777" w:rsidTr="00F3173F">
        <w:trPr>
          <w:gridAfter w:val="1"/>
          <w:wAfter w:w="39" w:type="dxa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11B8E4" w14:textId="77777777" w:rsidR="00F3173F" w:rsidRPr="004B077B" w:rsidRDefault="00F3173F" w:rsidP="00F3173F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 xml:space="preserve">Podatek od nieruchomości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0C66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2 988 837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8BB6B69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  <w:szCs w:val="20"/>
              </w:rPr>
              <w:t>6 087 592</w:t>
            </w:r>
          </w:p>
        </w:tc>
      </w:tr>
      <w:tr w:rsidR="00F3173F" w:rsidRPr="004B077B" w14:paraId="4F311139" w14:textId="77777777" w:rsidTr="00F3173F">
        <w:trPr>
          <w:gridAfter w:val="1"/>
          <w:wAfter w:w="39" w:type="dxa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11B41B" w14:textId="77777777" w:rsidR="00F3173F" w:rsidRPr="004B077B" w:rsidRDefault="00F3173F" w:rsidP="00F3173F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Podatek rolny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7296D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7 960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3D2E97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  <w:szCs w:val="20"/>
              </w:rPr>
              <w:t>11 505</w:t>
            </w:r>
          </w:p>
        </w:tc>
      </w:tr>
      <w:tr w:rsidR="00F3173F" w:rsidRPr="004B077B" w14:paraId="5173570A" w14:textId="77777777" w:rsidTr="00F3173F">
        <w:trPr>
          <w:gridAfter w:val="1"/>
          <w:wAfter w:w="39" w:type="dxa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EA4A8" w14:textId="77777777" w:rsidR="00F3173F" w:rsidRPr="004B077B" w:rsidRDefault="00F3173F" w:rsidP="00F3173F">
            <w:pPr>
              <w:snapToGrid w:val="0"/>
              <w:jc w:val="both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Podatek od środków transportowych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788E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425 375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B0A9EA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  <w:szCs w:val="20"/>
              </w:rPr>
              <w:t>400 462</w:t>
            </w:r>
          </w:p>
        </w:tc>
      </w:tr>
      <w:tr w:rsidR="00F3173F" w:rsidRPr="004B077B" w14:paraId="40899148" w14:textId="77777777" w:rsidTr="00F3173F">
        <w:trPr>
          <w:gridAfter w:val="1"/>
          <w:wAfter w:w="39" w:type="dxa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EFD16" w14:textId="77777777" w:rsidR="00F3173F" w:rsidRPr="004B077B" w:rsidRDefault="00F3173F" w:rsidP="00F3173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Zaległości w podatkach lokalnych zabezpieczone hipoteką przymusową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28C2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1 158 114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48664E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  <w:szCs w:val="20"/>
              </w:rPr>
              <w:t>1 178 087</w:t>
            </w:r>
          </w:p>
        </w:tc>
      </w:tr>
      <w:tr w:rsidR="00F3173F" w:rsidRPr="004B077B" w14:paraId="1F39205D" w14:textId="77777777" w:rsidTr="00F3173F">
        <w:trPr>
          <w:gridAfter w:val="1"/>
          <w:wAfter w:w="39" w:type="dxa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753EA" w14:textId="77777777" w:rsidR="00F3173F" w:rsidRPr="004B077B" w:rsidRDefault="00F3173F" w:rsidP="00F3173F">
            <w:pPr>
              <w:snapToGrid w:val="0"/>
              <w:rPr>
                <w:rFonts w:ascii="Calibri" w:hAnsi="Calibri" w:cs="Calibri"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Podatek od spadków  darowizn</w:t>
            </w:r>
            <w:r w:rsidRPr="004B077B">
              <w:rPr>
                <w:rFonts w:ascii="Calibri" w:hAnsi="Calibri" w:cs="Calibri"/>
                <w:sz w:val="22"/>
              </w:rPr>
              <w:t xml:space="preserve"> ( podatek pobierany przez urzędy skarbowe 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B3343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234 055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6A89E6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  <w:szCs w:val="20"/>
              </w:rPr>
              <w:t>161 132</w:t>
            </w:r>
          </w:p>
        </w:tc>
      </w:tr>
      <w:tr w:rsidR="00F3173F" w:rsidRPr="004B077B" w14:paraId="08FE52CC" w14:textId="77777777" w:rsidTr="00F3173F">
        <w:trPr>
          <w:gridAfter w:val="1"/>
          <w:wAfter w:w="39" w:type="dxa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9B4129" w14:textId="77777777" w:rsidR="00F3173F" w:rsidRPr="004B077B" w:rsidRDefault="00F3173F" w:rsidP="00F3173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Podatek od czynności cywilnoprawnych </w:t>
            </w:r>
          </w:p>
          <w:p w14:paraId="781FB6A1" w14:textId="77777777" w:rsidR="00F3173F" w:rsidRPr="004B077B" w:rsidRDefault="00F3173F" w:rsidP="00F3173F">
            <w:pPr>
              <w:rPr>
                <w:rFonts w:ascii="Calibri" w:hAnsi="Calibri" w:cs="Calibri"/>
                <w:sz w:val="22"/>
                <w:szCs w:val="20"/>
              </w:rPr>
            </w:pPr>
            <w:r w:rsidRPr="004B077B">
              <w:rPr>
                <w:rFonts w:ascii="Calibri" w:hAnsi="Calibri" w:cs="Calibri"/>
                <w:sz w:val="22"/>
              </w:rPr>
              <w:t>( podatek pobierany przez urzędy skarbowe 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3EB0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26 762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A7DE0B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  <w:szCs w:val="20"/>
              </w:rPr>
              <w:t>50 890</w:t>
            </w:r>
          </w:p>
        </w:tc>
      </w:tr>
      <w:tr w:rsidR="00F3173F" w:rsidRPr="004B077B" w14:paraId="7B0F6201" w14:textId="77777777" w:rsidTr="00F3173F">
        <w:trPr>
          <w:gridAfter w:val="1"/>
          <w:wAfter w:w="39" w:type="dxa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BB06E5" w14:textId="77777777" w:rsidR="00F3173F" w:rsidRPr="004B077B" w:rsidRDefault="00F3173F" w:rsidP="00F3173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Opłata za gospodarowanie odpadami komunalnymi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4E2A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1 564 603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378C54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  <w:szCs w:val="20"/>
              </w:rPr>
              <w:t>3 490 385</w:t>
            </w:r>
          </w:p>
        </w:tc>
      </w:tr>
      <w:tr w:rsidR="00F3173F" w:rsidRPr="004B077B" w14:paraId="6A43CDAB" w14:textId="77777777" w:rsidTr="00F3173F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FCB5C" w14:textId="77777777" w:rsidR="00F3173F" w:rsidRPr="004B077B" w:rsidRDefault="00F3173F" w:rsidP="00F3173F">
            <w:pPr>
              <w:snapToGrid w:val="0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Opłaty związane z gospodarką nieruchomościami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39CC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</w:rPr>
              <w:t>7 143 185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B3BDA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sz w:val="22"/>
                <w:szCs w:val="20"/>
              </w:rPr>
              <w:t>9 353 466</w:t>
            </w:r>
          </w:p>
        </w:tc>
      </w:tr>
      <w:tr w:rsidR="00F3173F" w:rsidRPr="004B077B" w14:paraId="54EF6C1E" w14:textId="77777777" w:rsidTr="00F3173F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61128" w14:textId="77777777" w:rsidR="00F3173F" w:rsidRPr="004B077B" w:rsidRDefault="00F3173F" w:rsidP="00F3173F">
            <w:pPr>
              <w:snapToGrid w:val="0"/>
              <w:rPr>
                <w:rFonts w:ascii="Calibri" w:hAnsi="Calibri" w:cs="Calibri"/>
                <w:i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  <w:t>Pozostałe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04EC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  <w:t>1 381 463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F29FF5" w14:textId="77777777" w:rsidR="00F3173F" w:rsidRPr="004B077B" w:rsidRDefault="00F3173F" w:rsidP="00F3173F">
            <w:pPr>
              <w:snapToGrid w:val="0"/>
              <w:ind w:right="76"/>
              <w:jc w:val="right"/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  <w:t>1 475 351</w:t>
            </w:r>
          </w:p>
        </w:tc>
      </w:tr>
      <w:tr w:rsidR="00F3173F" w:rsidRPr="004B077B" w14:paraId="50509B74" w14:textId="77777777" w:rsidTr="00F3173F"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3AD51" w14:textId="77777777" w:rsidR="00F3173F" w:rsidRPr="004B077B" w:rsidRDefault="00F3173F" w:rsidP="00F3173F">
            <w:pPr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iCs/>
                <w:sz w:val="28"/>
                <w:szCs w:val="20"/>
              </w:rPr>
              <w:t>Razem</w:t>
            </w:r>
          </w:p>
        </w:tc>
        <w:tc>
          <w:tcPr>
            <w:tcW w:w="2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BDEB" w14:textId="77777777" w:rsidR="00F3173F" w:rsidRPr="004B077B" w:rsidRDefault="00F3173F" w:rsidP="00F3173F">
            <w:pPr>
              <w:snapToGrid w:val="0"/>
              <w:jc w:val="right"/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15 458 812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3E8A68" w14:textId="77777777" w:rsidR="00F3173F" w:rsidRPr="004B077B" w:rsidRDefault="00F3173F" w:rsidP="00F3173F">
            <w:pPr>
              <w:snapToGrid w:val="0"/>
              <w:ind w:right="76"/>
              <w:jc w:val="right"/>
              <w:rPr>
                <w:rFonts w:ascii="Calibri" w:hAnsi="Calibri" w:cs="Calibri"/>
                <w:b/>
                <w:bCs/>
                <w:iCs/>
                <w:sz w:val="22"/>
                <w:szCs w:val="20"/>
              </w:rPr>
            </w:pPr>
            <w:r w:rsidRPr="004B077B">
              <w:rPr>
                <w:rFonts w:ascii="Calibri" w:hAnsi="Calibri" w:cs="Calibri"/>
                <w:b/>
                <w:bCs/>
                <w:iCs/>
                <w:sz w:val="26"/>
                <w:szCs w:val="26"/>
              </w:rPr>
              <w:t>22 723 971</w:t>
            </w:r>
          </w:p>
        </w:tc>
      </w:tr>
    </w:tbl>
    <w:p w14:paraId="3F689971" w14:textId="77777777" w:rsidR="00F3173F" w:rsidRPr="004B077B" w:rsidRDefault="00F3173F" w:rsidP="00F3173F">
      <w:pPr>
        <w:rPr>
          <w:rFonts w:ascii="Calibri" w:hAnsi="Calibri" w:cs="Calibri"/>
          <w:iCs/>
          <w:szCs w:val="20"/>
        </w:rPr>
      </w:pPr>
      <w:r w:rsidRPr="004B077B">
        <w:rPr>
          <w:rFonts w:ascii="Calibri" w:hAnsi="Calibri" w:cs="Calibri"/>
          <w:iCs/>
          <w:szCs w:val="20"/>
        </w:rPr>
        <w:tab/>
      </w:r>
    </w:p>
    <w:p w14:paraId="2AD357E6" w14:textId="77777777" w:rsidR="00F3173F" w:rsidRPr="004B077B" w:rsidRDefault="00F3173F" w:rsidP="00F3173F">
      <w:pPr>
        <w:ind w:right="-2"/>
        <w:jc w:val="both"/>
        <w:rPr>
          <w:rFonts w:ascii="Calibri" w:hAnsi="Calibri" w:cs="Calibri"/>
          <w:iCs/>
        </w:rPr>
      </w:pPr>
      <w:r w:rsidRPr="004B077B">
        <w:rPr>
          <w:rFonts w:ascii="Calibri" w:hAnsi="Calibri" w:cs="Calibri"/>
          <w:iCs/>
        </w:rPr>
        <w:t xml:space="preserve">Na koniec okresu sprawozdawczego zaległości z tytułu podatków i opłat lokalnych oraz należności cywilnoprawnych wynoszą </w:t>
      </w:r>
      <w:r w:rsidRPr="004B077B">
        <w:rPr>
          <w:rFonts w:ascii="Calibri" w:hAnsi="Calibri" w:cs="Calibri"/>
          <w:b/>
          <w:bCs/>
          <w:iCs/>
        </w:rPr>
        <w:t>22 723 971 zł</w:t>
      </w:r>
      <w:r w:rsidRPr="004B077B">
        <w:rPr>
          <w:rFonts w:ascii="Calibri" w:hAnsi="Calibri" w:cs="Calibri"/>
          <w:iCs/>
        </w:rPr>
        <w:t xml:space="preserve">. </w:t>
      </w:r>
    </w:p>
    <w:p w14:paraId="08DFCFDA" w14:textId="77777777" w:rsidR="00F3173F" w:rsidRPr="004B077B" w:rsidRDefault="00F3173F" w:rsidP="00F3173F">
      <w:pPr>
        <w:ind w:right="-2"/>
        <w:rPr>
          <w:rFonts w:ascii="Calibri" w:hAnsi="Calibri" w:cs="Calibri"/>
          <w:i/>
          <w:sz w:val="16"/>
          <w:szCs w:val="20"/>
        </w:rPr>
      </w:pPr>
    </w:p>
    <w:p w14:paraId="0D3581A4" w14:textId="77777777" w:rsidR="00F3173F" w:rsidRPr="004B077B" w:rsidRDefault="00F3173F" w:rsidP="00F3173F">
      <w:pPr>
        <w:ind w:right="-2"/>
        <w:rPr>
          <w:rFonts w:ascii="Calibri" w:hAnsi="Calibri" w:cs="Calibri"/>
          <w:i/>
          <w:sz w:val="16"/>
          <w:szCs w:val="20"/>
        </w:rPr>
      </w:pPr>
    </w:p>
    <w:p w14:paraId="58BB20D5" w14:textId="77777777" w:rsidR="00F3173F" w:rsidRPr="004B077B" w:rsidRDefault="00F3173F" w:rsidP="00F3173F">
      <w:pPr>
        <w:ind w:right="-2"/>
        <w:jc w:val="both"/>
        <w:rPr>
          <w:rFonts w:ascii="Calibri" w:hAnsi="Calibri" w:cs="Calibri"/>
          <w:iCs/>
          <w:sz w:val="22"/>
          <w:szCs w:val="20"/>
        </w:rPr>
      </w:pPr>
      <w:r w:rsidRPr="004B077B">
        <w:rPr>
          <w:rFonts w:ascii="Calibri" w:hAnsi="Calibri" w:cs="Calibri"/>
          <w:iCs/>
          <w:sz w:val="22"/>
          <w:szCs w:val="20"/>
        </w:rPr>
        <w:lastRenderedPageBreak/>
        <w:t>Na zaległości w 2020 r. wystawiono upomnienia oraz skierowano sprawy do egzekucji odpowiednio w trybie administracyjnym i sądowym.</w:t>
      </w:r>
    </w:p>
    <w:p w14:paraId="1DE76452" w14:textId="77777777" w:rsidR="00F3173F" w:rsidRPr="004B077B" w:rsidRDefault="00F3173F" w:rsidP="00F3173F">
      <w:pPr>
        <w:ind w:left="142" w:right="-2"/>
        <w:jc w:val="both"/>
        <w:rPr>
          <w:rFonts w:ascii="Calibri" w:hAnsi="Calibri" w:cs="Calibri"/>
          <w:iCs/>
          <w:sz w:val="22"/>
          <w:szCs w:val="20"/>
        </w:rPr>
      </w:pPr>
    </w:p>
    <w:tbl>
      <w:tblPr>
        <w:tblW w:w="927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8"/>
        <w:gridCol w:w="1440"/>
        <w:gridCol w:w="1810"/>
      </w:tblGrid>
      <w:tr w:rsidR="00F3173F" w:rsidRPr="004B077B" w14:paraId="17B86728" w14:textId="77777777" w:rsidTr="00F3173F">
        <w:tc>
          <w:tcPr>
            <w:tcW w:w="92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51006891" w14:textId="77777777" w:rsidR="00F3173F" w:rsidRPr="004B077B" w:rsidRDefault="00F3173F" w:rsidP="00F3173F">
            <w:pPr>
              <w:keepNext/>
              <w:numPr>
                <w:ilvl w:val="5"/>
                <w:numId w:val="2"/>
              </w:numPr>
              <w:tabs>
                <w:tab w:val="left" w:pos="910"/>
                <w:tab w:val="center" w:pos="4555"/>
              </w:tabs>
              <w:suppressAutoHyphens/>
              <w:snapToGrid w:val="0"/>
              <w:ind w:left="142"/>
              <w:outlineLvl w:val="5"/>
              <w:rPr>
                <w:rFonts w:ascii="Calibri" w:hAnsi="Calibri" w:cs="Calibri"/>
                <w:b/>
                <w:sz w:val="20"/>
                <w:szCs w:val="20"/>
              </w:rPr>
            </w:pPr>
            <w:r w:rsidRPr="004B077B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4B077B">
              <w:rPr>
                <w:rFonts w:ascii="Calibri" w:hAnsi="Calibri" w:cs="Calibri"/>
                <w:b/>
                <w:sz w:val="20"/>
                <w:szCs w:val="20"/>
              </w:rPr>
              <w:tab/>
              <w:t>Wystawione tytuły wykonawcze</w:t>
            </w:r>
          </w:p>
        </w:tc>
      </w:tr>
      <w:tr w:rsidR="00F3173F" w:rsidRPr="004B077B" w14:paraId="456BA7EC" w14:textId="77777777" w:rsidTr="00F31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A3343" w14:textId="77777777" w:rsidR="00F3173F" w:rsidRPr="004B077B" w:rsidRDefault="00F3173F" w:rsidP="00F3173F">
            <w:pPr>
              <w:snapToGrid w:val="0"/>
              <w:ind w:left="142"/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4B077B">
              <w:rPr>
                <w:rFonts w:ascii="Calibri" w:hAnsi="Calibri" w:cs="Calibri"/>
                <w:b/>
                <w:sz w:val="20"/>
                <w:szCs w:val="28"/>
              </w:rPr>
              <w:t>Lp.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D60FD" w14:textId="77777777" w:rsidR="00F3173F" w:rsidRPr="004B077B" w:rsidRDefault="00F3173F" w:rsidP="00F3173F">
            <w:pPr>
              <w:tabs>
                <w:tab w:val="center" w:pos="2720"/>
              </w:tabs>
              <w:snapToGrid w:val="0"/>
              <w:ind w:left="142"/>
              <w:rPr>
                <w:rFonts w:ascii="Calibri" w:hAnsi="Calibri" w:cs="Calibri"/>
                <w:b/>
                <w:sz w:val="20"/>
                <w:szCs w:val="28"/>
              </w:rPr>
            </w:pPr>
            <w:r w:rsidRPr="004B077B">
              <w:rPr>
                <w:rFonts w:ascii="Calibri" w:hAnsi="Calibri" w:cs="Calibri"/>
                <w:b/>
                <w:sz w:val="20"/>
                <w:szCs w:val="28"/>
              </w:rPr>
              <w:tab/>
              <w:t>Rodzaj należności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2EA6F9" w14:textId="77777777" w:rsidR="00F3173F" w:rsidRPr="004B077B" w:rsidRDefault="00F3173F" w:rsidP="00F3173F">
            <w:pPr>
              <w:snapToGrid w:val="0"/>
              <w:ind w:left="142"/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4B077B">
              <w:rPr>
                <w:rFonts w:ascii="Calibri" w:hAnsi="Calibri" w:cs="Calibri"/>
                <w:b/>
                <w:sz w:val="20"/>
                <w:szCs w:val="28"/>
              </w:rPr>
              <w:t>Ilość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868DD" w14:textId="77777777" w:rsidR="00F3173F" w:rsidRPr="004B077B" w:rsidRDefault="00F3173F" w:rsidP="00F3173F">
            <w:pPr>
              <w:snapToGrid w:val="0"/>
              <w:ind w:left="142"/>
              <w:jc w:val="center"/>
              <w:rPr>
                <w:rFonts w:ascii="Calibri" w:hAnsi="Calibri" w:cs="Calibri"/>
                <w:b/>
                <w:sz w:val="20"/>
                <w:szCs w:val="28"/>
              </w:rPr>
            </w:pPr>
            <w:r w:rsidRPr="004B077B">
              <w:rPr>
                <w:rFonts w:ascii="Calibri" w:hAnsi="Calibri" w:cs="Calibri"/>
                <w:b/>
                <w:sz w:val="20"/>
                <w:szCs w:val="28"/>
              </w:rPr>
              <w:t>Kwota w zł</w:t>
            </w:r>
          </w:p>
        </w:tc>
      </w:tr>
      <w:tr w:rsidR="00F3173F" w:rsidRPr="004B077B" w14:paraId="1FEDE7DA" w14:textId="77777777" w:rsidTr="00F31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5E712" w14:textId="77777777" w:rsidR="00F3173F" w:rsidRPr="004B077B" w:rsidRDefault="00F3173F" w:rsidP="00F3173F">
            <w:pPr>
              <w:snapToGrid w:val="0"/>
              <w:ind w:left="142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 xml:space="preserve">1.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E6B51" w14:textId="77777777" w:rsidR="00F3173F" w:rsidRPr="004B077B" w:rsidRDefault="00F3173F" w:rsidP="00F3173F">
            <w:pPr>
              <w:snapToGrid w:val="0"/>
              <w:ind w:left="142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Podatek od nieruchomości – osoby fizyczne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7CABC" w14:textId="77777777" w:rsidR="00F3173F" w:rsidRPr="004B077B" w:rsidRDefault="00F3173F" w:rsidP="00F3173F">
            <w:pPr>
              <w:snapToGrid w:val="0"/>
              <w:ind w:left="142"/>
              <w:jc w:val="right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14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94CA3" w14:textId="77777777" w:rsidR="00F3173F" w:rsidRPr="004B077B" w:rsidRDefault="00F3173F" w:rsidP="00F3173F">
            <w:pPr>
              <w:snapToGrid w:val="0"/>
              <w:ind w:left="142"/>
              <w:jc w:val="right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11 467,26</w:t>
            </w:r>
          </w:p>
        </w:tc>
      </w:tr>
      <w:tr w:rsidR="00F3173F" w:rsidRPr="004B077B" w14:paraId="1A6A2B0E" w14:textId="77777777" w:rsidTr="00F3173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4597C" w14:textId="77777777" w:rsidR="00F3173F" w:rsidRPr="004B077B" w:rsidRDefault="00F3173F" w:rsidP="00F3173F">
            <w:pPr>
              <w:snapToGrid w:val="0"/>
              <w:ind w:left="142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2.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9A1DE" w14:textId="77777777" w:rsidR="00F3173F" w:rsidRPr="004B077B" w:rsidRDefault="00F3173F" w:rsidP="00F3173F">
            <w:pPr>
              <w:snapToGrid w:val="0"/>
              <w:ind w:left="142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Podatek od nieruchomości – osoby prawne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3A7D9" w14:textId="77777777" w:rsidR="00F3173F" w:rsidRPr="004B077B" w:rsidRDefault="00F3173F" w:rsidP="00F3173F">
            <w:pPr>
              <w:snapToGrid w:val="0"/>
              <w:ind w:left="142"/>
              <w:jc w:val="right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15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26BE" w14:textId="77777777" w:rsidR="00F3173F" w:rsidRPr="004B077B" w:rsidRDefault="00F3173F" w:rsidP="00F3173F">
            <w:pPr>
              <w:snapToGrid w:val="0"/>
              <w:ind w:left="142"/>
              <w:jc w:val="right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108 548,95</w:t>
            </w:r>
          </w:p>
        </w:tc>
      </w:tr>
      <w:tr w:rsidR="00F3173F" w:rsidRPr="004B077B" w14:paraId="198EA2C6" w14:textId="77777777" w:rsidTr="00F3173F">
        <w:trPr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27E5E" w14:textId="77777777" w:rsidR="00F3173F" w:rsidRPr="004B077B" w:rsidRDefault="00F3173F" w:rsidP="00F3173F">
            <w:pPr>
              <w:snapToGrid w:val="0"/>
              <w:ind w:left="142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4.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B6C486" w14:textId="77777777" w:rsidR="00F3173F" w:rsidRPr="004B077B" w:rsidRDefault="00F3173F" w:rsidP="00F3173F">
            <w:pPr>
              <w:snapToGrid w:val="0"/>
              <w:ind w:left="142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Mandaty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E2391" w14:textId="77777777" w:rsidR="00F3173F" w:rsidRPr="004B077B" w:rsidRDefault="00F3173F" w:rsidP="00F3173F">
            <w:pPr>
              <w:snapToGrid w:val="0"/>
              <w:ind w:left="142"/>
              <w:jc w:val="right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161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7582E" w14:textId="77777777" w:rsidR="00F3173F" w:rsidRPr="004B077B" w:rsidRDefault="00F3173F" w:rsidP="00F3173F">
            <w:pPr>
              <w:snapToGrid w:val="0"/>
              <w:ind w:left="142"/>
              <w:jc w:val="right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27 448,60</w:t>
            </w:r>
          </w:p>
        </w:tc>
      </w:tr>
      <w:tr w:rsidR="00F3173F" w:rsidRPr="004B077B" w14:paraId="0BEB823F" w14:textId="77777777" w:rsidTr="00F3173F">
        <w:trPr>
          <w:trHeight w:val="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07330A" w14:textId="77777777" w:rsidR="00F3173F" w:rsidRPr="004B077B" w:rsidRDefault="00F3173F" w:rsidP="00F3173F">
            <w:pPr>
              <w:snapToGrid w:val="0"/>
              <w:ind w:left="142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5.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3DC771" w14:textId="77777777" w:rsidR="00F3173F" w:rsidRPr="004B077B" w:rsidRDefault="00F3173F" w:rsidP="00F3173F">
            <w:pPr>
              <w:snapToGrid w:val="0"/>
              <w:ind w:left="142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Opłata za gospodarowanie odpadami komunalnymi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193ED4" w14:textId="77777777" w:rsidR="00F3173F" w:rsidRPr="004B077B" w:rsidRDefault="00F3173F" w:rsidP="00F3173F">
            <w:pPr>
              <w:snapToGrid w:val="0"/>
              <w:ind w:left="142"/>
              <w:jc w:val="right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83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BF965" w14:textId="77777777" w:rsidR="00F3173F" w:rsidRPr="004B077B" w:rsidRDefault="00F3173F" w:rsidP="00F3173F">
            <w:pPr>
              <w:snapToGrid w:val="0"/>
              <w:ind w:left="142"/>
              <w:jc w:val="right"/>
              <w:rPr>
                <w:rFonts w:ascii="Calibri" w:hAnsi="Calibri" w:cs="Calibri"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Cs/>
                <w:sz w:val="20"/>
                <w:szCs w:val="28"/>
              </w:rPr>
              <w:t>96 434,53</w:t>
            </w:r>
          </w:p>
        </w:tc>
      </w:tr>
      <w:tr w:rsidR="00F3173F" w:rsidRPr="004B077B" w14:paraId="699656FE" w14:textId="77777777" w:rsidTr="00F3173F">
        <w:tc>
          <w:tcPr>
            <w:tcW w:w="6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050E0" w14:textId="77777777" w:rsidR="00F3173F" w:rsidRPr="004B077B" w:rsidRDefault="00F3173F" w:rsidP="00F3173F">
            <w:pPr>
              <w:snapToGrid w:val="0"/>
              <w:ind w:left="142"/>
              <w:rPr>
                <w:rFonts w:ascii="Calibri" w:hAnsi="Calibri" w:cs="Calibri"/>
                <w:sz w:val="20"/>
              </w:rPr>
            </w:pPr>
            <w:r w:rsidRPr="004B077B">
              <w:rPr>
                <w:rFonts w:ascii="Calibri" w:hAnsi="Calibri" w:cs="Calibri"/>
                <w:b/>
                <w:sz w:val="20"/>
                <w:szCs w:val="28"/>
              </w:rPr>
              <w:t>Razem</w:t>
            </w:r>
            <w:r w:rsidRPr="004B077B">
              <w:rPr>
                <w:rFonts w:ascii="Calibri" w:hAnsi="Calibri" w:cs="Calibri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5B7EBC" w14:textId="77777777" w:rsidR="00F3173F" w:rsidRPr="004B077B" w:rsidRDefault="00F3173F" w:rsidP="00F3173F">
            <w:pPr>
              <w:snapToGrid w:val="0"/>
              <w:ind w:left="142"/>
              <w:jc w:val="right"/>
              <w:rPr>
                <w:rFonts w:ascii="Calibri" w:hAnsi="Calibri" w:cs="Calibri"/>
                <w:b/>
                <w:sz w:val="20"/>
                <w:szCs w:val="28"/>
              </w:rPr>
            </w:pPr>
            <w:r w:rsidRPr="004B077B">
              <w:rPr>
                <w:rFonts w:ascii="Calibri" w:hAnsi="Calibri" w:cs="Calibri"/>
                <w:b/>
                <w:sz w:val="20"/>
                <w:szCs w:val="28"/>
              </w:rPr>
              <w:t>273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D893" w14:textId="77777777" w:rsidR="00F3173F" w:rsidRPr="004B077B" w:rsidRDefault="00F3173F" w:rsidP="00F3173F">
            <w:pPr>
              <w:snapToGrid w:val="0"/>
              <w:ind w:left="142"/>
              <w:jc w:val="right"/>
              <w:rPr>
                <w:rFonts w:ascii="Calibri" w:hAnsi="Calibri" w:cs="Calibri"/>
                <w:b/>
                <w:bCs/>
                <w:sz w:val="20"/>
                <w:szCs w:val="28"/>
              </w:rPr>
            </w:pPr>
            <w:r w:rsidRPr="004B077B">
              <w:rPr>
                <w:rFonts w:ascii="Calibri" w:hAnsi="Calibri" w:cs="Calibri"/>
                <w:b/>
                <w:bCs/>
                <w:sz w:val="20"/>
                <w:szCs w:val="28"/>
              </w:rPr>
              <w:t>243 899,34</w:t>
            </w:r>
          </w:p>
        </w:tc>
      </w:tr>
      <w:bookmarkEnd w:id="14"/>
    </w:tbl>
    <w:p w14:paraId="0DB498A8" w14:textId="77777777" w:rsidR="00F3173F" w:rsidRPr="004B077B" w:rsidRDefault="00F3173F" w:rsidP="003C0190">
      <w:pPr>
        <w:pStyle w:val="Tekstpodstawowy31"/>
        <w:rPr>
          <w:rFonts w:ascii="Calibri" w:hAnsi="Calibri" w:cs="Calibri"/>
          <w:b/>
          <w:bCs/>
          <w:i w:val="0"/>
          <w:iCs/>
          <w:sz w:val="28"/>
          <w:szCs w:val="28"/>
        </w:rPr>
      </w:pPr>
    </w:p>
    <w:p w14:paraId="6451302F" w14:textId="77777777" w:rsidR="00F3173F" w:rsidRPr="004B077B" w:rsidRDefault="00F3173F">
      <w:pPr>
        <w:pStyle w:val="Tekstpodstawowy31"/>
        <w:jc w:val="center"/>
        <w:rPr>
          <w:rFonts w:ascii="Calibri" w:hAnsi="Calibri" w:cs="Calibri"/>
          <w:b/>
          <w:bCs/>
          <w:i w:val="0"/>
          <w:iCs/>
          <w:sz w:val="28"/>
          <w:szCs w:val="28"/>
        </w:rPr>
      </w:pPr>
    </w:p>
    <w:p w14:paraId="572F776F" w14:textId="445FA8FC" w:rsidR="00F3173F" w:rsidRPr="009D350F" w:rsidRDefault="00F3173F" w:rsidP="009D350F">
      <w:pPr>
        <w:pStyle w:val="Tekstpodstawowy31"/>
        <w:jc w:val="center"/>
        <w:rPr>
          <w:rFonts w:ascii="Calibri" w:hAnsi="Calibri" w:cs="Calibri"/>
          <w:b/>
          <w:bCs/>
          <w:i w:val="0"/>
          <w:iCs/>
          <w:sz w:val="28"/>
          <w:szCs w:val="28"/>
        </w:rPr>
      </w:pPr>
      <w:r w:rsidRPr="004B077B">
        <w:rPr>
          <w:rFonts w:ascii="Calibri" w:hAnsi="Calibri" w:cs="Calibri"/>
          <w:b/>
          <w:bCs/>
          <w:i w:val="0"/>
          <w:iCs/>
          <w:sz w:val="28"/>
          <w:szCs w:val="28"/>
        </w:rPr>
        <w:t>OPIS REALIZACJI WYDATKÓW</w:t>
      </w:r>
    </w:p>
    <w:p w14:paraId="5305B3CA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color w:val="FF0000"/>
          <w:sz w:val="24"/>
        </w:rPr>
      </w:pPr>
    </w:p>
    <w:p w14:paraId="1CCF3DC0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010 - ROLNICTWO I ŁOWIECTWO</w:t>
      </w:r>
    </w:p>
    <w:p w14:paraId="5580C1C5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0A2FA430" w14:textId="77777777">
        <w:tc>
          <w:tcPr>
            <w:tcW w:w="3850" w:type="dxa"/>
          </w:tcPr>
          <w:p w14:paraId="4796864C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74AAE261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5ABB9C19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6A604478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4359025E" w14:textId="77777777">
        <w:tc>
          <w:tcPr>
            <w:tcW w:w="3850" w:type="dxa"/>
          </w:tcPr>
          <w:p w14:paraId="60BA6AD3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6AA112FE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33 388,76 zł</w:t>
            </w:r>
          </w:p>
        </w:tc>
        <w:tc>
          <w:tcPr>
            <w:tcW w:w="1800" w:type="dxa"/>
          </w:tcPr>
          <w:p w14:paraId="40627B28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32 284,63 zł</w:t>
            </w:r>
          </w:p>
        </w:tc>
        <w:tc>
          <w:tcPr>
            <w:tcW w:w="1582" w:type="dxa"/>
          </w:tcPr>
          <w:p w14:paraId="1D1B820E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96,69 %</w:t>
            </w:r>
          </w:p>
        </w:tc>
      </w:tr>
      <w:tr w:rsidR="00F3173F" w:rsidRPr="004B077B" w14:paraId="471A258E" w14:textId="77777777">
        <w:tc>
          <w:tcPr>
            <w:tcW w:w="3850" w:type="dxa"/>
          </w:tcPr>
          <w:p w14:paraId="48BC9B3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069BDA10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800" w:type="dxa"/>
          </w:tcPr>
          <w:p w14:paraId="2409510F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582" w:type="dxa"/>
          </w:tcPr>
          <w:p w14:paraId="14777D99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</w:tr>
      <w:tr w:rsidR="00F3173F" w:rsidRPr="004B077B" w14:paraId="3FA6338E" w14:textId="77777777">
        <w:tc>
          <w:tcPr>
            <w:tcW w:w="3850" w:type="dxa"/>
          </w:tcPr>
          <w:p w14:paraId="511FA3A8" w14:textId="77777777" w:rsidR="00F3173F" w:rsidRPr="004B077B" w:rsidRDefault="00F3173F" w:rsidP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</w:tcPr>
          <w:p w14:paraId="45D65386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i w:val="0"/>
                <w:iCs/>
                <w:sz w:val="24"/>
              </w:rPr>
              <w:t>33 388,76 zł</w:t>
            </w:r>
          </w:p>
        </w:tc>
        <w:tc>
          <w:tcPr>
            <w:tcW w:w="1800" w:type="dxa"/>
          </w:tcPr>
          <w:p w14:paraId="4A4F204F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i w:val="0"/>
                <w:iCs/>
                <w:sz w:val="24"/>
              </w:rPr>
              <w:t>32 284,63 zł</w:t>
            </w:r>
          </w:p>
        </w:tc>
        <w:tc>
          <w:tcPr>
            <w:tcW w:w="1582" w:type="dxa"/>
          </w:tcPr>
          <w:p w14:paraId="58974E5D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i w:val="0"/>
                <w:iCs/>
                <w:sz w:val="24"/>
              </w:rPr>
              <w:t>96,69 %</w:t>
            </w:r>
          </w:p>
        </w:tc>
      </w:tr>
      <w:tr w:rsidR="00F3173F" w:rsidRPr="004B077B" w14:paraId="2262413F" w14:textId="77777777">
        <w:tc>
          <w:tcPr>
            <w:tcW w:w="3850" w:type="dxa"/>
          </w:tcPr>
          <w:p w14:paraId="6614AC65" w14:textId="77777777" w:rsidR="00F3173F" w:rsidRPr="004B077B" w:rsidRDefault="00F3173F" w:rsidP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4226886A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i w:val="0"/>
                <w:iCs/>
                <w:sz w:val="24"/>
              </w:rPr>
            </w:pPr>
          </w:p>
        </w:tc>
        <w:tc>
          <w:tcPr>
            <w:tcW w:w="1800" w:type="dxa"/>
          </w:tcPr>
          <w:p w14:paraId="5B4C2FA9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i w:val="0"/>
                <w:iCs/>
                <w:sz w:val="24"/>
              </w:rPr>
            </w:pPr>
          </w:p>
        </w:tc>
        <w:tc>
          <w:tcPr>
            <w:tcW w:w="1582" w:type="dxa"/>
          </w:tcPr>
          <w:p w14:paraId="14CD487B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i w:val="0"/>
                <w:iCs/>
                <w:sz w:val="24"/>
              </w:rPr>
            </w:pPr>
          </w:p>
        </w:tc>
      </w:tr>
    </w:tbl>
    <w:p w14:paraId="2E6DC7F5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W dziale tym na realizację zadań zaplanowano kwotę 33 388,76 zł z czego udzielono dotacji celowej spółce wodnej w kwocie 30 000,00 zł oraz dokonano wpłaty składki w kwocie 695,87 zł na rzecz Izby Rolniczej -  2% uzyskanych wpływów z tytułu podatku rolnego pobieranego na obszarze działania Izby Rolniczej. Ponadto kwotę 1 588,76 zł wypłacono tytułem zwrotu podatku akcyzowego zawartego w cenie oleju napędowego wykorzystywanego do produkcji rolnej.</w:t>
      </w:r>
    </w:p>
    <w:p w14:paraId="449CD314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color w:val="FF0000"/>
          <w:sz w:val="24"/>
        </w:rPr>
      </w:pPr>
    </w:p>
    <w:p w14:paraId="4F5A6E45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500 - HANDEL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68802E44" w14:textId="77777777">
        <w:tc>
          <w:tcPr>
            <w:tcW w:w="3850" w:type="dxa"/>
          </w:tcPr>
          <w:p w14:paraId="5B453C42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0A259F19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605543DE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421987EC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3BA6B773" w14:textId="77777777">
        <w:tc>
          <w:tcPr>
            <w:tcW w:w="3850" w:type="dxa"/>
          </w:tcPr>
          <w:p w14:paraId="187BD620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61D240EC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170 000,00 zł</w:t>
            </w:r>
          </w:p>
        </w:tc>
        <w:tc>
          <w:tcPr>
            <w:tcW w:w="1800" w:type="dxa"/>
          </w:tcPr>
          <w:p w14:paraId="5A117985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170 000,00 zł</w:t>
            </w:r>
          </w:p>
        </w:tc>
        <w:tc>
          <w:tcPr>
            <w:tcW w:w="1582" w:type="dxa"/>
          </w:tcPr>
          <w:p w14:paraId="6B6FD0B6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100,00%</w:t>
            </w:r>
          </w:p>
        </w:tc>
      </w:tr>
      <w:tr w:rsidR="00F3173F" w:rsidRPr="004B077B" w14:paraId="1BFDC0D6" w14:textId="77777777">
        <w:tc>
          <w:tcPr>
            <w:tcW w:w="3850" w:type="dxa"/>
          </w:tcPr>
          <w:p w14:paraId="05D88ED2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5FEBD22C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800" w:type="dxa"/>
          </w:tcPr>
          <w:p w14:paraId="74EAD18D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582" w:type="dxa"/>
          </w:tcPr>
          <w:p w14:paraId="6F75F9D1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-</w:t>
            </w:r>
          </w:p>
        </w:tc>
      </w:tr>
      <w:tr w:rsidR="00F3173F" w:rsidRPr="004B077B" w14:paraId="00974192" w14:textId="77777777">
        <w:tc>
          <w:tcPr>
            <w:tcW w:w="3850" w:type="dxa"/>
          </w:tcPr>
          <w:p w14:paraId="70DB9999" w14:textId="77777777" w:rsidR="00F3173F" w:rsidRPr="004B077B" w:rsidRDefault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</w:tcPr>
          <w:p w14:paraId="33A063D7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170 000,00 zł</w:t>
            </w:r>
          </w:p>
        </w:tc>
        <w:tc>
          <w:tcPr>
            <w:tcW w:w="1800" w:type="dxa"/>
          </w:tcPr>
          <w:p w14:paraId="2B230041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170 000,00 zł</w:t>
            </w:r>
          </w:p>
        </w:tc>
        <w:tc>
          <w:tcPr>
            <w:tcW w:w="1582" w:type="dxa"/>
          </w:tcPr>
          <w:p w14:paraId="78CD8C96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100,00%</w:t>
            </w:r>
          </w:p>
        </w:tc>
      </w:tr>
    </w:tbl>
    <w:p w14:paraId="45BB20E1" w14:textId="77777777" w:rsidR="00F3173F" w:rsidRPr="004B077B" w:rsidRDefault="00F3173F">
      <w:pPr>
        <w:pStyle w:val="Tekstpodstawowy31"/>
        <w:tabs>
          <w:tab w:val="left" w:pos="3650"/>
        </w:tabs>
        <w:rPr>
          <w:rFonts w:ascii="Calibri" w:hAnsi="Calibri" w:cs="Calibri"/>
          <w:b/>
          <w:bCs/>
          <w:i w:val="0"/>
          <w:iCs/>
          <w:szCs w:val="16"/>
        </w:rPr>
      </w:pPr>
    </w:p>
    <w:p w14:paraId="36E94356" w14:textId="77777777" w:rsidR="00F3173F" w:rsidRPr="004B077B" w:rsidRDefault="00F3173F">
      <w:pPr>
        <w:pStyle w:val="Tekstpodstawowy31"/>
        <w:tabs>
          <w:tab w:val="left" w:pos="3650"/>
        </w:tabs>
        <w:rPr>
          <w:rFonts w:ascii="Calibri" w:hAnsi="Calibri" w:cs="Calibri"/>
          <w:b/>
          <w:bCs/>
          <w:i w:val="0"/>
          <w:iCs/>
          <w:sz w:val="24"/>
          <w:szCs w:val="24"/>
        </w:rPr>
      </w:pPr>
      <w:r w:rsidRPr="004B077B">
        <w:rPr>
          <w:rFonts w:ascii="Calibri" w:hAnsi="Calibri" w:cs="Calibri"/>
          <w:i w:val="0"/>
          <w:iCs/>
          <w:sz w:val="24"/>
          <w:szCs w:val="24"/>
        </w:rPr>
        <w:t>W  ramach tego działu kwotę 170 00,00 zł wydatkowano w formie dotacji bieżącej przedmiotowej dla Targowiska Miejskiego mieszczącego się przy ul. Komorowskiej 14.</w:t>
      </w:r>
    </w:p>
    <w:p w14:paraId="2DC91941" w14:textId="77777777" w:rsidR="00F3173F" w:rsidRPr="004B077B" w:rsidRDefault="00F3173F">
      <w:pPr>
        <w:pStyle w:val="Tekstpodstawowy31"/>
        <w:tabs>
          <w:tab w:val="left" w:pos="3650"/>
        </w:tabs>
        <w:rPr>
          <w:rFonts w:ascii="Calibri" w:hAnsi="Calibri" w:cs="Calibri"/>
          <w:b/>
          <w:bCs/>
          <w:i w:val="0"/>
          <w:iCs/>
          <w:sz w:val="24"/>
        </w:rPr>
      </w:pPr>
    </w:p>
    <w:p w14:paraId="16DA9261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600 - TRANSPORT I ŁĄCZNOŚĆ</w:t>
      </w:r>
    </w:p>
    <w:p w14:paraId="5A2E5CD1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4B5AE9D2" w14:textId="77777777">
        <w:tc>
          <w:tcPr>
            <w:tcW w:w="3850" w:type="dxa"/>
          </w:tcPr>
          <w:p w14:paraId="3FABA600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370C334E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6A1900FD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5C47D8F4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2ED7FB9A" w14:textId="77777777">
        <w:tc>
          <w:tcPr>
            <w:tcW w:w="3850" w:type="dxa"/>
          </w:tcPr>
          <w:p w14:paraId="79C90DAE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311EB7BC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11 265 485,91 zł</w:t>
            </w:r>
          </w:p>
        </w:tc>
        <w:tc>
          <w:tcPr>
            <w:tcW w:w="1800" w:type="dxa"/>
          </w:tcPr>
          <w:p w14:paraId="027B73F4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9 394 287,90 zł</w:t>
            </w:r>
          </w:p>
        </w:tc>
        <w:tc>
          <w:tcPr>
            <w:tcW w:w="1582" w:type="dxa"/>
          </w:tcPr>
          <w:p w14:paraId="551C0426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83,39 %</w:t>
            </w:r>
          </w:p>
        </w:tc>
      </w:tr>
      <w:tr w:rsidR="00F3173F" w:rsidRPr="004B077B" w14:paraId="2F86F618" w14:textId="77777777">
        <w:tc>
          <w:tcPr>
            <w:tcW w:w="3850" w:type="dxa"/>
          </w:tcPr>
          <w:p w14:paraId="2EDC0C9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4ADC38A0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28 987 574,36 zł</w:t>
            </w:r>
          </w:p>
        </w:tc>
        <w:tc>
          <w:tcPr>
            <w:tcW w:w="1800" w:type="dxa"/>
          </w:tcPr>
          <w:p w14:paraId="7D75334E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26 885 304,75 zł</w:t>
            </w:r>
          </w:p>
        </w:tc>
        <w:tc>
          <w:tcPr>
            <w:tcW w:w="1582" w:type="dxa"/>
          </w:tcPr>
          <w:p w14:paraId="143E27BB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92,75 %</w:t>
            </w:r>
          </w:p>
        </w:tc>
      </w:tr>
      <w:tr w:rsidR="00F3173F" w:rsidRPr="004B077B" w14:paraId="139E3422" w14:textId="77777777">
        <w:tc>
          <w:tcPr>
            <w:tcW w:w="3850" w:type="dxa"/>
          </w:tcPr>
          <w:p w14:paraId="679BC34B" w14:textId="77777777" w:rsidR="00F3173F" w:rsidRPr="004B077B" w:rsidRDefault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</w:tcPr>
          <w:p w14:paraId="5DA00683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40 253 060,27 zł</w:t>
            </w:r>
          </w:p>
        </w:tc>
        <w:tc>
          <w:tcPr>
            <w:tcW w:w="1800" w:type="dxa"/>
          </w:tcPr>
          <w:p w14:paraId="5F26A981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36 279 592,65 zł</w:t>
            </w:r>
          </w:p>
        </w:tc>
        <w:tc>
          <w:tcPr>
            <w:tcW w:w="1582" w:type="dxa"/>
          </w:tcPr>
          <w:p w14:paraId="69419280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90,43 %</w:t>
            </w:r>
          </w:p>
        </w:tc>
      </w:tr>
    </w:tbl>
    <w:p w14:paraId="3742CAF4" w14:textId="77777777" w:rsidR="00F3173F" w:rsidRPr="004B077B" w:rsidRDefault="00F3173F">
      <w:pPr>
        <w:pStyle w:val="Tekstpodstawowy31"/>
        <w:rPr>
          <w:rFonts w:ascii="Calibri" w:hAnsi="Calibri" w:cs="Calibri"/>
        </w:rPr>
      </w:pPr>
    </w:p>
    <w:p w14:paraId="1870BAE0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0"/>
        </w:rPr>
      </w:pPr>
      <w:r w:rsidRPr="004B077B">
        <w:rPr>
          <w:rFonts w:ascii="Calibri" w:hAnsi="Calibri" w:cs="Calibri"/>
          <w:i w:val="0"/>
          <w:iCs/>
          <w:sz w:val="24"/>
        </w:rPr>
        <w:t>Z zaplanowanych środków na realizację zadań bieżących wydatkowano: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2160"/>
      </w:tblGrid>
      <w:tr w:rsidR="00F3173F" w:rsidRPr="004B077B" w14:paraId="3674B25A" w14:textId="77777777">
        <w:tc>
          <w:tcPr>
            <w:tcW w:w="5470" w:type="dxa"/>
          </w:tcPr>
          <w:p w14:paraId="37BDDABF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dopłaty do lokalnego transportu zbiorowego</w:t>
            </w:r>
          </w:p>
        </w:tc>
        <w:tc>
          <w:tcPr>
            <w:tcW w:w="2160" w:type="dxa"/>
          </w:tcPr>
          <w:p w14:paraId="097DB425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7 836 795,54 zł</w:t>
            </w:r>
          </w:p>
        </w:tc>
      </w:tr>
      <w:tr w:rsidR="00F3173F" w:rsidRPr="004B077B" w14:paraId="78D58BF5" w14:textId="77777777">
        <w:tc>
          <w:tcPr>
            <w:tcW w:w="5470" w:type="dxa"/>
          </w:tcPr>
          <w:p w14:paraId="35EB0867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konserwacja dróg, opłaty za umieszczenie urządzeń w pasie drogowym i inne</w:t>
            </w:r>
          </w:p>
        </w:tc>
        <w:tc>
          <w:tcPr>
            <w:tcW w:w="2160" w:type="dxa"/>
          </w:tcPr>
          <w:p w14:paraId="14AE2BDD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1 557 492,36 zł</w:t>
            </w:r>
          </w:p>
        </w:tc>
      </w:tr>
    </w:tbl>
    <w:p w14:paraId="33672B91" w14:textId="77777777" w:rsidR="00F3173F" w:rsidRPr="004B077B" w:rsidRDefault="00F3173F">
      <w:pPr>
        <w:pStyle w:val="Tekstpodstawowy31"/>
        <w:rPr>
          <w:rFonts w:ascii="Calibri" w:hAnsi="Calibri" w:cs="Calibri"/>
        </w:rPr>
      </w:pPr>
    </w:p>
    <w:p w14:paraId="17FF335E" w14:textId="77777777" w:rsidR="00F3173F" w:rsidRPr="004B077B" w:rsidRDefault="00F3173F">
      <w:pPr>
        <w:pStyle w:val="Tekstpodstawowy31"/>
        <w:rPr>
          <w:rStyle w:val="StylWyjustowanyZnak"/>
          <w:rFonts w:ascii="Calibri" w:hAnsi="Calibri" w:cs="Calibri"/>
          <w:i w:val="0"/>
        </w:rPr>
      </w:pPr>
      <w:r w:rsidRPr="004B077B">
        <w:rPr>
          <w:rStyle w:val="StylWyjustowanyZnak"/>
          <w:rFonts w:ascii="Calibri" w:hAnsi="Calibri" w:cs="Calibri"/>
          <w:i w:val="0"/>
        </w:rPr>
        <w:lastRenderedPageBreak/>
        <w:t>Na wydatki majątkowe z zaplanowanej kwoty 28 987 574,36 zł, wydatkowano 26 885 304,75 zł. Wydatki te zostały wyszczególnione w tabeli nr 4 - Sprawozdanie z wykonania wydatków majątkowych w 2020 roku.</w:t>
      </w:r>
    </w:p>
    <w:p w14:paraId="346260E2" w14:textId="77777777" w:rsidR="00F3173F" w:rsidRPr="004B077B" w:rsidRDefault="00F3173F">
      <w:pPr>
        <w:pStyle w:val="Tekstpodstawowy31"/>
        <w:rPr>
          <w:rFonts w:ascii="Calibri" w:hAnsi="Calibri" w:cs="Calibri"/>
          <w:i w:val="0"/>
        </w:rPr>
      </w:pPr>
    </w:p>
    <w:p w14:paraId="3D2B9FBC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Miasto Pruszków powierzyło Miastu Stołecznemu Warszawa zadania lokalnego transportu zbiorowego w zakresie przejazdu na liniach kolejowych łączących Pruszków z Warszawą. </w:t>
      </w:r>
    </w:p>
    <w:p w14:paraId="4D9BBCC6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Zadanie jest wykonywane przez Zarząd Transportu Miejskiego (ZTM) pociągami Szybkiej Kolei Miejskiej (SKM) oraz autobusami nocnymi. Wydatki z powyższego tytułu wynoszą 4 701 255,63 zł.</w:t>
      </w:r>
    </w:p>
    <w:p w14:paraId="6AA5CAB9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color w:val="FF0000"/>
          <w:sz w:val="24"/>
          <w:szCs w:val="24"/>
        </w:rPr>
      </w:pPr>
    </w:p>
    <w:p w14:paraId="755F1064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color w:val="FF0000"/>
          <w:sz w:val="24"/>
          <w:szCs w:val="24"/>
        </w:rPr>
      </w:pPr>
    </w:p>
    <w:p w14:paraId="5B04CFD3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color w:val="FF0000"/>
          <w:szCs w:val="16"/>
        </w:rPr>
      </w:pPr>
    </w:p>
    <w:p w14:paraId="62A5C976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630 - TURYSTYKA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0818CB3C" w14:textId="77777777">
        <w:tc>
          <w:tcPr>
            <w:tcW w:w="3850" w:type="dxa"/>
          </w:tcPr>
          <w:p w14:paraId="0D2E9EB8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508BAD11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197B562C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2BA5862A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396A4DF9" w14:textId="77777777">
        <w:tc>
          <w:tcPr>
            <w:tcW w:w="3850" w:type="dxa"/>
          </w:tcPr>
          <w:p w14:paraId="3A396555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46F151FC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649 950,00 zł</w:t>
            </w:r>
          </w:p>
        </w:tc>
        <w:tc>
          <w:tcPr>
            <w:tcW w:w="1800" w:type="dxa"/>
          </w:tcPr>
          <w:p w14:paraId="32E2FDCD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597 265,02 zł</w:t>
            </w:r>
          </w:p>
        </w:tc>
        <w:tc>
          <w:tcPr>
            <w:tcW w:w="1582" w:type="dxa"/>
          </w:tcPr>
          <w:p w14:paraId="492F5F5D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91,89 %</w:t>
            </w:r>
          </w:p>
        </w:tc>
      </w:tr>
      <w:tr w:rsidR="00F3173F" w:rsidRPr="004B077B" w14:paraId="6100D92F" w14:textId="77777777">
        <w:tc>
          <w:tcPr>
            <w:tcW w:w="3850" w:type="dxa"/>
          </w:tcPr>
          <w:p w14:paraId="3E3E2578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71304887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800" w:type="dxa"/>
          </w:tcPr>
          <w:p w14:paraId="645B5E60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582" w:type="dxa"/>
          </w:tcPr>
          <w:p w14:paraId="2040621E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</w:tr>
      <w:tr w:rsidR="00F3173F" w:rsidRPr="004B077B" w14:paraId="2FB16F09" w14:textId="77777777">
        <w:tc>
          <w:tcPr>
            <w:tcW w:w="3850" w:type="dxa"/>
          </w:tcPr>
          <w:p w14:paraId="7898DA6E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</w:tcPr>
          <w:p w14:paraId="1B009F8E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649 950,00 zł</w:t>
            </w:r>
          </w:p>
        </w:tc>
        <w:tc>
          <w:tcPr>
            <w:tcW w:w="1800" w:type="dxa"/>
          </w:tcPr>
          <w:p w14:paraId="01F5CC27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597 265,02 zł</w:t>
            </w:r>
          </w:p>
        </w:tc>
        <w:tc>
          <w:tcPr>
            <w:tcW w:w="1582" w:type="dxa"/>
          </w:tcPr>
          <w:p w14:paraId="4DA5A52C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91,89 %</w:t>
            </w:r>
          </w:p>
          <w:p w14:paraId="66BE5AE2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</w:p>
        </w:tc>
      </w:tr>
    </w:tbl>
    <w:p w14:paraId="44FD8B6E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4"/>
          <w:szCs w:val="24"/>
        </w:rPr>
      </w:pPr>
      <w:r w:rsidRPr="004B077B">
        <w:rPr>
          <w:rFonts w:ascii="Calibri" w:hAnsi="Calibri" w:cs="Calibri"/>
          <w:i w:val="0"/>
          <w:iCs/>
          <w:sz w:val="24"/>
          <w:szCs w:val="24"/>
        </w:rPr>
        <w:t>Zaplanowano wydatki w wysokości</w:t>
      </w:r>
      <w:r w:rsidRPr="004B077B">
        <w:rPr>
          <w:rFonts w:ascii="Calibri" w:hAnsi="Calibri" w:cs="Calibri"/>
          <w:b/>
          <w:bCs/>
          <w:i w:val="0"/>
          <w:iCs/>
          <w:sz w:val="24"/>
          <w:szCs w:val="24"/>
        </w:rPr>
        <w:t xml:space="preserve"> </w:t>
      </w:r>
      <w:r w:rsidRPr="004B077B">
        <w:rPr>
          <w:rFonts w:ascii="Calibri" w:hAnsi="Calibri" w:cs="Calibri"/>
          <w:i w:val="0"/>
          <w:iCs/>
          <w:sz w:val="24"/>
          <w:szCs w:val="24"/>
        </w:rPr>
        <w:t>649 950,00 zł z czego wydatkowano kwotę 597 265,02 zł na realizację zadań w zakresie upowszechniania turystyki, w tym na dotację na realizację zadań w zakresie upowszechniania turystyki i wypoczynku w kwocie 4 325,02 zł oraz w kwocie 592 940,00 zł na system mobilności miejskiej - publiczne wypożyczalnie rowerów.</w:t>
      </w:r>
    </w:p>
    <w:p w14:paraId="4DDAC8A9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  <w:szCs w:val="24"/>
        </w:rPr>
      </w:pPr>
    </w:p>
    <w:p w14:paraId="5D50E318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700 - GOSPODARKA MIESZKANIOWA</w:t>
      </w:r>
    </w:p>
    <w:p w14:paraId="0324F88C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3E94741D" w14:textId="77777777">
        <w:tc>
          <w:tcPr>
            <w:tcW w:w="3850" w:type="dxa"/>
          </w:tcPr>
          <w:p w14:paraId="3C5FCAC2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41F23B49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04D942F4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1DEA3F8B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3A4BBC2F" w14:textId="77777777">
        <w:tc>
          <w:tcPr>
            <w:tcW w:w="3850" w:type="dxa"/>
          </w:tcPr>
          <w:p w14:paraId="60375459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45ABD60A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11 575 170,00 zł</w:t>
            </w:r>
          </w:p>
        </w:tc>
        <w:tc>
          <w:tcPr>
            <w:tcW w:w="1800" w:type="dxa"/>
          </w:tcPr>
          <w:p w14:paraId="6C3F1333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10 187 341,58 zł</w:t>
            </w:r>
          </w:p>
        </w:tc>
        <w:tc>
          <w:tcPr>
            <w:tcW w:w="1582" w:type="dxa"/>
          </w:tcPr>
          <w:p w14:paraId="4AD07600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88,01%</w:t>
            </w:r>
          </w:p>
        </w:tc>
      </w:tr>
      <w:tr w:rsidR="00F3173F" w:rsidRPr="004B077B" w14:paraId="62C433B2" w14:textId="77777777">
        <w:tc>
          <w:tcPr>
            <w:tcW w:w="3850" w:type="dxa"/>
          </w:tcPr>
          <w:p w14:paraId="067F3D48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5A5E9D57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14 203 350,75 zł</w:t>
            </w:r>
          </w:p>
        </w:tc>
        <w:tc>
          <w:tcPr>
            <w:tcW w:w="1800" w:type="dxa"/>
          </w:tcPr>
          <w:p w14:paraId="7AC6F68E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6 760 499,10 zł</w:t>
            </w:r>
          </w:p>
        </w:tc>
        <w:tc>
          <w:tcPr>
            <w:tcW w:w="1582" w:type="dxa"/>
          </w:tcPr>
          <w:p w14:paraId="3DEDB1A1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47,60%</w:t>
            </w:r>
          </w:p>
        </w:tc>
      </w:tr>
      <w:tr w:rsidR="00F3173F" w:rsidRPr="004B077B" w14:paraId="27E3345C" w14:textId="77777777">
        <w:tc>
          <w:tcPr>
            <w:tcW w:w="3850" w:type="dxa"/>
          </w:tcPr>
          <w:p w14:paraId="1C001513" w14:textId="77777777" w:rsidR="00F3173F" w:rsidRPr="004B077B" w:rsidRDefault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</w:tcPr>
          <w:p w14:paraId="4A353279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25 778 520,75 zł</w:t>
            </w:r>
          </w:p>
        </w:tc>
        <w:tc>
          <w:tcPr>
            <w:tcW w:w="1800" w:type="dxa"/>
          </w:tcPr>
          <w:p w14:paraId="75DE2B1D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16 947 840,68</w:t>
            </w: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 xml:space="preserve"> zł</w:t>
            </w:r>
          </w:p>
        </w:tc>
        <w:tc>
          <w:tcPr>
            <w:tcW w:w="1582" w:type="dxa"/>
          </w:tcPr>
          <w:p w14:paraId="6728EB99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65,74%</w:t>
            </w:r>
          </w:p>
        </w:tc>
      </w:tr>
    </w:tbl>
    <w:p w14:paraId="525C76DA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p w14:paraId="40486356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W ramach działu wykonanie wydatków bieżących wyniosło 10 187 341,58  zł i zostały zrealizowane </w:t>
      </w:r>
      <w:r w:rsidRPr="004B077B">
        <w:rPr>
          <w:rFonts w:ascii="Calibri" w:hAnsi="Calibri" w:cs="Calibri"/>
          <w:i w:val="0"/>
          <w:iCs/>
          <w:sz w:val="24"/>
        </w:rPr>
        <w:br/>
        <w:t>w 88,01 % w stosunku do planu. Środki te wydatkowane zostały na zadania bieżące następująco: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800"/>
      </w:tblGrid>
      <w:tr w:rsidR="00F3173F" w:rsidRPr="004B077B" w14:paraId="3E927396" w14:textId="77777777">
        <w:tc>
          <w:tcPr>
            <w:tcW w:w="5830" w:type="dxa"/>
          </w:tcPr>
          <w:p w14:paraId="3417A16D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remonty komunalnych zasobów mieszkaniowych</w:t>
            </w:r>
          </w:p>
        </w:tc>
        <w:tc>
          <w:tcPr>
            <w:tcW w:w="1800" w:type="dxa"/>
          </w:tcPr>
          <w:p w14:paraId="09989B82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884 814,22 zł</w:t>
            </w:r>
          </w:p>
        </w:tc>
      </w:tr>
      <w:tr w:rsidR="00F3173F" w:rsidRPr="004B077B" w14:paraId="4F5C04BE" w14:textId="77777777">
        <w:tc>
          <w:tcPr>
            <w:tcW w:w="5830" w:type="dxa"/>
          </w:tcPr>
          <w:p w14:paraId="13692586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wypłaty odszkodowań</w:t>
            </w:r>
          </w:p>
        </w:tc>
        <w:tc>
          <w:tcPr>
            <w:tcW w:w="1800" w:type="dxa"/>
          </w:tcPr>
          <w:p w14:paraId="43D14BF6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1 125 892,70 zł</w:t>
            </w:r>
          </w:p>
        </w:tc>
      </w:tr>
      <w:tr w:rsidR="00F3173F" w:rsidRPr="004B077B" w14:paraId="24D639F9" w14:textId="77777777">
        <w:tc>
          <w:tcPr>
            <w:tcW w:w="5830" w:type="dxa"/>
          </w:tcPr>
          <w:p w14:paraId="182EC7D7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utrzymanie lokali komunalnych</w:t>
            </w:r>
          </w:p>
        </w:tc>
        <w:tc>
          <w:tcPr>
            <w:tcW w:w="1800" w:type="dxa"/>
          </w:tcPr>
          <w:p w14:paraId="55B53C46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6 157 109,12 zł</w:t>
            </w:r>
          </w:p>
        </w:tc>
      </w:tr>
      <w:tr w:rsidR="00F3173F" w:rsidRPr="004B077B" w14:paraId="0F1BC164" w14:textId="77777777">
        <w:tc>
          <w:tcPr>
            <w:tcW w:w="5830" w:type="dxa"/>
          </w:tcPr>
          <w:p w14:paraId="497AD88D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energia elektryczna</w:t>
            </w:r>
          </w:p>
        </w:tc>
        <w:tc>
          <w:tcPr>
            <w:tcW w:w="1800" w:type="dxa"/>
          </w:tcPr>
          <w:p w14:paraId="08D283ED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1 845 927,10 zł</w:t>
            </w:r>
          </w:p>
        </w:tc>
      </w:tr>
      <w:tr w:rsidR="00F3173F" w:rsidRPr="004B077B" w14:paraId="3DCCF8C9" w14:textId="77777777">
        <w:tc>
          <w:tcPr>
            <w:tcW w:w="5830" w:type="dxa"/>
          </w:tcPr>
          <w:p w14:paraId="36D6C5D6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usługi pozostałe i inne</w:t>
            </w:r>
          </w:p>
        </w:tc>
        <w:tc>
          <w:tcPr>
            <w:tcW w:w="1800" w:type="dxa"/>
          </w:tcPr>
          <w:p w14:paraId="68707888" w14:textId="77777777" w:rsidR="00F3173F" w:rsidRPr="004B077B" w:rsidRDefault="00F3173F" w:rsidP="00F3173F">
            <w:pPr>
              <w:pStyle w:val="Tekstpodstawowy31"/>
              <w:tabs>
                <w:tab w:val="center" w:pos="830"/>
                <w:tab w:val="right" w:pos="1660"/>
              </w:tabs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ab/>
              <w:t>173 598,44 zł</w:t>
            </w:r>
          </w:p>
        </w:tc>
      </w:tr>
    </w:tbl>
    <w:p w14:paraId="7B7108C3" w14:textId="77777777" w:rsidR="00F3173F" w:rsidRPr="004B077B" w:rsidRDefault="00F3173F">
      <w:pPr>
        <w:pStyle w:val="Tekstpodstawowy31"/>
        <w:rPr>
          <w:rFonts w:ascii="Calibri" w:hAnsi="Calibri" w:cs="Calibri"/>
        </w:rPr>
      </w:pPr>
    </w:p>
    <w:p w14:paraId="3A6A2790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Wykonanie wydatków majątkowych wyniosło 6 760 499,10  zł i zostały zrealizowane w 47,60% </w:t>
      </w:r>
      <w:r w:rsidRPr="004B077B">
        <w:rPr>
          <w:rFonts w:ascii="Calibri" w:hAnsi="Calibri" w:cs="Calibri"/>
          <w:i w:val="0"/>
          <w:iCs/>
          <w:sz w:val="24"/>
        </w:rPr>
        <w:br/>
        <w:t>w stosunku do planu i wydatkowano je następująco: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194"/>
        <w:gridCol w:w="2499"/>
        <w:gridCol w:w="142"/>
      </w:tblGrid>
      <w:tr w:rsidR="00F3173F" w:rsidRPr="004B077B" w14:paraId="1F9D8E3D" w14:textId="77777777" w:rsidTr="00F3173F">
        <w:tc>
          <w:tcPr>
            <w:tcW w:w="6076" w:type="dxa"/>
            <w:gridSpan w:val="2"/>
          </w:tcPr>
          <w:p w14:paraId="157C8992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ind w:right="-122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wykupy nieruchomości gruntowych i budynkowych</w:t>
            </w:r>
          </w:p>
        </w:tc>
        <w:tc>
          <w:tcPr>
            <w:tcW w:w="2641" w:type="dxa"/>
            <w:gridSpan w:val="2"/>
          </w:tcPr>
          <w:p w14:paraId="65B659BD" w14:textId="77777777" w:rsidR="00F3173F" w:rsidRPr="004B077B" w:rsidRDefault="00F3173F" w:rsidP="00F3173F">
            <w:pPr>
              <w:pStyle w:val="Tekstpodstawowy31"/>
              <w:snapToGrid w:val="0"/>
              <w:ind w:left="124" w:right="213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3 228 156,00 zł</w:t>
            </w:r>
          </w:p>
        </w:tc>
      </w:tr>
      <w:tr w:rsidR="00F3173F" w:rsidRPr="004B077B" w14:paraId="25D76CCD" w14:textId="77777777" w:rsidTr="00F3173F">
        <w:tc>
          <w:tcPr>
            <w:tcW w:w="6076" w:type="dxa"/>
            <w:gridSpan w:val="2"/>
          </w:tcPr>
          <w:p w14:paraId="7A66872F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ind w:right="-122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rewitalizacja budynków mieszkalnych i komunalnych</w:t>
            </w:r>
          </w:p>
          <w:p w14:paraId="4A5D0BC9" w14:textId="77777777" w:rsidR="00F3173F" w:rsidRPr="004B077B" w:rsidRDefault="00F3173F" w:rsidP="00F3173F">
            <w:pPr>
              <w:pStyle w:val="Tekstpodstawowy31"/>
              <w:snapToGrid w:val="0"/>
              <w:ind w:left="720" w:right="-406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Inwestycja z dofinansowaniem ze środków UE</w:t>
            </w:r>
          </w:p>
        </w:tc>
        <w:tc>
          <w:tcPr>
            <w:tcW w:w="2641" w:type="dxa"/>
            <w:gridSpan w:val="2"/>
          </w:tcPr>
          <w:p w14:paraId="6E9A05A5" w14:textId="77777777" w:rsidR="00F3173F" w:rsidRPr="004B077B" w:rsidRDefault="00F3173F" w:rsidP="00F3173F">
            <w:pPr>
              <w:pStyle w:val="Tekstpodstawowy31"/>
              <w:snapToGrid w:val="0"/>
              <w:ind w:left="124" w:right="213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785 372,03 zł</w:t>
            </w:r>
          </w:p>
        </w:tc>
      </w:tr>
      <w:tr w:rsidR="00F3173F" w:rsidRPr="004B077B" w14:paraId="378CB2DE" w14:textId="77777777" w:rsidTr="00F3173F">
        <w:tc>
          <w:tcPr>
            <w:tcW w:w="6076" w:type="dxa"/>
            <w:gridSpan w:val="2"/>
          </w:tcPr>
          <w:p w14:paraId="5475B0A4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ind w:right="-122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rewitalizacja budynków mieszkalnych i komunalnych</w:t>
            </w:r>
          </w:p>
          <w:p w14:paraId="420657F3" w14:textId="77777777" w:rsidR="00F3173F" w:rsidRPr="004B077B" w:rsidRDefault="00F3173F" w:rsidP="00F3173F">
            <w:pPr>
              <w:pStyle w:val="Tekstpodstawowy31"/>
              <w:snapToGrid w:val="0"/>
              <w:ind w:left="720" w:right="-406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Inwestycja z dofinansowaniem środków własnych</w:t>
            </w:r>
          </w:p>
        </w:tc>
        <w:tc>
          <w:tcPr>
            <w:tcW w:w="2641" w:type="dxa"/>
            <w:gridSpan w:val="2"/>
          </w:tcPr>
          <w:p w14:paraId="0868CCFD" w14:textId="77777777" w:rsidR="00F3173F" w:rsidRPr="004B077B" w:rsidRDefault="00F3173F" w:rsidP="00F3173F">
            <w:pPr>
              <w:pStyle w:val="Tekstpodstawowy31"/>
              <w:snapToGrid w:val="0"/>
              <w:ind w:left="124" w:right="213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696 971,07 zł</w:t>
            </w:r>
          </w:p>
        </w:tc>
      </w:tr>
      <w:tr w:rsidR="00F3173F" w:rsidRPr="004B077B" w14:paraId="2E6BF0E5" w14:textId="77777777" w:rsidTr="00F3173F">
        <w:trPr>
          <w:gridAfter w:val="1"/>
          <w:wAfter w:w="142" w:type="dxa"/>
        </w:trPr>
        <w:tc>
          <w:tcPr>
            <w:tcW w:w="5882" w:type="dxa"/>
          </w:tcPr>
          <w:p w14:paraId="2BB6C7E4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nabycie udziałów TBS "Zieleń Miejska"</w:t>
            </w:r>
          </w:p>
        </w:tc>
        <w:tc>
          <w:tcPr>
            <w:tcW w:w="2693" w:type="dxa"/>
            <w:gridSpan w:val="2"/>
          </w:tcPr>
          <w:p w14:paraId="1E1F361E" w14:textId="77777777" w:rsidR="00F3173F" w:rsidRPr="004B077B" w:rsidRDefault="00F3173F" w:rsidP="00F3173F">
            <w:pPr>
              <w:pStyle w:val="Tekstpodstawowy31"/>
              <w:snapToGrid w:val="0"/>
              <w:ind w:left="407" w:right="71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2 050 000,00 zł</w:t>
            </w:r>
          </w:p>
        </w:tc>
      </w:tr>
    </w:tbl>
    <w:p w14:paraId="7E054C6A" w14:textId="77777777" w:rsidR="00F3173F" w:rsidRPr="004B077B" w:rsidRDefault="00F3173F">
      <w:pPr>
        <w:pStyle w:val="Tekstpodstawowy31"/>
        <w:rPr>
          <w:rFonts w:ascii="Calibri" w:hAnsi="Calibri" w:cs="Calibri"/>
          <w:color w:val="FF0000"/>
        </w:rPr>
      </w:pPr>
    </w:p>
    <w:p w14:paraId="2C518CCC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710 - DZIAŁALNOŚĆ USŁUGOWA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4549E547" w14:textId="77777777">
        <w:tc>
          <w:tcPr>
            <w:tcW w:w="3850" w:type="dxa"/>
          </w:tcPr>
          <w:p w14:paraId="4F93458D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5FE00B16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3116352B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3C0274DC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28F82F1E" w14:textId="77777777">
        <w:tc>
          <w:tcPr>
            <w:tcW w:w="3850" w:type="dxa"/>
          </w:tcPr>
          <w:p w14:paraId="3EEDA7F7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lastRenderedPageBreak/>
              <w:t>Wydatki bieżące</w:t>
            </w:r>
          </w:p>
        </w:tc>
        <w:tc>
          <w:tcPr>
            <w:tcW w:w="1980" w:type="dxa"/>
          </w:tcPr>
          <w:p w14:paraId="3E517A09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804 244,00 zł</w:t>
            </w:r>
          </w:p>
        </w:tc>
        <w:tc>
          <w:tcPr>
            <w:tcW w:w="1800" w:type="dxa"/>
          </w:tcPr>
          <w:p w14:paraId="56C373CD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154 573,44 zł</w:t>
            </w:r>
          </w:p>
        </w:tc>
        <w:tc>
          <w:tcPr>
            <w:tcW w:w="1582" w:type="dxa"/>
          </w:tcPr>
          <w:p w14:paraId="233E52B8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19,22 %</w:t>
            </w:r>
          </w:p>
        </w:tc>
      </w:tr>
      <w:tr w:rsidR="00F3173F" w:rsidRPr="004B077B" w14:paraId="1CEB9357" w14:textId="77777777">
        <w:tc>
          <w:tcPr>
            <w:tcW w:w="3850" w:type="dxa"/>
          </w:tcPr>
          <w:p w14:paraId="5434564F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76DFE851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800" w:type="dxa"/>
          </w:tcPr>
          <w:p w14:paraId="06E0608B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582" w:type="dxa"/>
          </w:tcPr>
          <w:p w14:paraId="68E46460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</w:tr>
      <w:tr w:rsidR="00F3173F" w:rsidRPr="004B077B" w14:paraId="5B147826" w14:textId="77777777">
        <w:tc>
          <w:tcPr>
            <w:tcW w:w="3850" w:type="dxa"/>
          </w:tcPr>
          <w:p w14:paraId="148029A1" w14:textId="77777777" w:rsidR="00F3173F" w:rsidRPr="004B077B" w:rsidRDefault="00F3173F" w:rsidP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</w:tcPr>
          <w:p w14:paraId="13C9C1BC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i w:val="0"/>
                <w:iCs/>
                <w:sz w:val="24"/>
              </w:rPr>
              <w:t>804 244,00 zł</w:t>
            </w:r>
          </w:p>
        </w:tc>
        <w:tc>
          <w:tcPr>
            <w:tcW w:w="1800" w:type="dxa"/>
          </w:tcPr>
          <w:p w14:paraId="3E19FE46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i w:val="0"/>
                <w:iCs/>
                <w:sz w:val="24"/>
              </w:rPr>
              <w:t>154 573,44 zł</w:t>
            </w:r>
          </w:p>
        </w:tc>
        <w:tc>
          <w:tcPr>
            <w:tcW w:w="1582" w:type="dxa"/>
          </w:tcPr>
          <w:p w14:paraId="063C8705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i w:val="0"/>
                <w:iCs/>
                <w:sz w:val="24"/>
              </w:rPr>
              <w:t>19,22 %</w:t>
            </w:r>
          </w:p>
        </w:tc>
      </w:tr>
    </w:tbl>
    <w:p w14:paraId="3B521F86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p w14:paraId="589029BA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Zrealizowane wydatki bieżące w wysokości 154 573,44 zł obejmują koszt sporządzenia planów zagospodarowania przestrzennego </w:t>
      </w:r>
    </w:p>
    <w:p w14:paraId="2D9D9A71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color w:val="FF0000"/>
          <w:sz w:val="20"/>
        </w:rPr>
      </w:pPr>
    </w:p>
    <w:p w14:paraId="123A9AAC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750 - ADMINISTRACJA PUBLICZNA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1C747235" w14:textId="77777777">
        <w:tc>
          <w:tcPr>
            <w:tcW w:w="3850" w:type="dxa"/>
          </w:tcPr>
          <w:p w14:paraId="6D4C861C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2BC1C0E8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        Plan</w:t>
            </w:r>
          </w:p>
        </w:tc>
        <w:tc>
          <w:tcPr>
            <w:tcW w:w="1800" w:type="dxa"/>
          </w:tcPr>
          <w:p w14:paraId="43124AF0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2FD1BE0B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7C508AA2" w14:textId="77777777">
        <w:tc>
          <w:tcPr>
            <w:tcW w:w="3850" w:type="dxa"/>
          </w:tcPr>
          <w:p w14:paraId="3A4E164C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60BA408B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26 343 102,19 zł</w:t>
            </w:r>
          </w:p>
        </w:tc>
        <w:tc>
          <w:tcPr>
            <w:tcW w:w="1800" w:type="dxa"/>
          </w:tcPr>
          <w:p w14:paraId="644AF3A7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23 946 945,41 zł</w:t>
            </w:r>
          </w:p>
        </w:tc>
        <w:tc>
          <w:tcPr>
            <w:tcW w:w="1582" w:type="dxa"/>
          </w:tcPr>
          <w:p w14:paraId="2A7241BC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90,90%</w:t>
            </w:r>
          </w:p>
        </w:tc>
      </w:tr>
      <w:tr w:rsidR="00F3173F" w:rsidRPr="004B077B" w14:paraId="79478A33" w14:textId="77777777" w:rsidTr="00F3173F">
        <w:trPr>
          <w:trHeight w:val="321"/>
        </w:trPr>
        <w:tc>
          <w:tcPr>
            <w:tcW w:w="3850" w:type="dxa"/>
          </w:tcPr>
          <w:p w14:paraId="38E351AD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03C13830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1 124 000,00 zł</w:t>
            </w:r>
          </w:p>
        </w:tc>
        <w:tc>
          <w:tcPr>
            <w:tcW w:w="1800" w:type="dxa"/>
          </w:tcPr>
          <w:p w14:paraId="269530DA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964 533,38 zł</w:t>
            </w:r>
          </w:p>
        </w:tc>
        <w:tc>
          <w:tcPr>
            <w:tcW w:w="1582" w:type="dxa"/>
          </w:tcPr>
          <w:p w14:paraId="447FE380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85,81%</w:t>
            </w:r>
          </w:p>
        </w:tc>
      </w:tr>
      <w:tr w:rsidR="00F3173F" w:rsidRPr="004B077B" w14:paraId="4F6B0930" w14:textId="77777777">
        <w:tc>
          <w:tcPr>
            <w:tcW w:w="3850" w:type="dxa"/>
          </w:tcPr>
          <w:p w14:paraId="488DCB86" w14:textId="77777777" w:rsidR="00F3173F" w:rsidRPr="004B077B" w:rsidRDefault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</w:tcPr>
          <w:p w14:paraId="02C5BD68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27 467 102,19 zł</w:t>
            </w:r>
          </w:p>
        </w:tc>
        <w:tc>
          <w:tcPr>
            <w:tcW w:w="1800" w:type="dxa"/>
          </w:tcPr>
          <w:p w14:paraId="76FFFD91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24 911 478,79 zł</w:t>
            </w:r>
          </w:p>
        </w:tc>
        <w:tc>
          <w:tcPr>
            <w:tcW w:w="1582" w:type="dxa"/>
          </w:tcPr>
          <w:p w14:paraId="55AFAC1F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90,70%</w:t>
            </w:r>
          </w:p>
        </w:tc>
      </w:tr>
    </w:tbl>
    <w:p w14:paraId="584C4DCD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0"/>
        </w:rPr>
      </w:pPr>
      <w:r w:rsidRPr="004B077B">
        <w:rPr>
          <w:rFonts w:ascii="Calibri" w:hAnsi="Calibri" w:cs="Calibri"/>
          <w:i w:val="0"/>
          <w:iCs/>
          <w:sz w:val="24"/>
        </w:rPr>
        <w:t>Realizację środków na zadania bieżące wykonano w łącznej kwocie 23 946 945,41 zł i wydatkowano następująco: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126"/>
      </w:tblGrid>
      <w:tr w:rsidR="00F3173F" w:rsidRPr="004B077B" w14:paraId="4010EE4C" w14:textId="77777777" w:rsidTr="00F3173F">
        <w:tc>
          <w:tcPr>
            <w:tcW w:w="6166" w:type="dxa"/>
          </w:tcPr>
          <w:p w14:paraId="0251A9BD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urzędy wojewódzkie</w:t>
            </w:r>
          </w:p>
        </w:tc>
        <w:tc>
          <w:tcPr>
            <w:tcW w:w="2126" w:type="dxa"/>
          </w:tcPr>
          <w:p w14:paraId="11E9593B" w14:textId="77777777" w:rsidR="00F3173F" w:rsidRPr="004B077B" w:rsidRDefault="00F3173F" w:rsidP="00F3173F">
            <w:pPr>
              <w:pStyle w:val="Tekstpodstawowy31"/>
              <w:snapToGrid w:val="0"/>
              <w:ind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634 983,97 zł</w:t>
            </w:r>
          </w:p>
        </w:tc>
      </w:tr>
      <w:tr w:rsidR="00F3173F" w:rsidRPr="004B077B" w14:paraId="7627C683" w14:textId="77777777" w:rsidTr="00F3173F">
        <w:tc>
          <w:tcPr>
            <w:tcW w:w="6166" w:type="dxa"/>
          </w:tcPr>
          <w:p w14:paraId="6492BD7D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rada miasta</w:t>
            </w:r>
          </w:p>
        </w:tc>
        <w:tc>
          <w:tcPr>
            <w:tcW w:w="2126" w:type="dxa"/>
          </w:tcPr>
          <w:p w14:paraId="6C7C431E" w14:textId="77777777" w:rsidR="00F3173F" w:rsidRPr="004B077B" w:rsidRDefault="00F3173F" w:rsidP="00F3173F">
            <w:pPr>
              <w:pStyle w:val="Tekstpodstawowy31"/>
              <w:snapToGrid w:val="0"/>
              <w:ind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410 452,77 zł</w:t>
            </w:r>
          </w:p>
        </w:tc>
      </w:tr>
      <w:tr w:rsidR="00F3173F" w:rsidRPr="004B077B" w14:paraId="33EED9C5" w14:textId="77777777" w:rsidTr="00F3173F">
        <w:tc>
          <w:tcPr>
            <w:tcW w:w="6166" w:type="dxa"/>
          </w:tcPr>
          <w:p w14:paraId="6EF79017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bookmarkStart w:id="15" w:name="_Hlk66965926"/>
            <w:r w:rsidRPr="004B077B">
              <w:rPr>
                <w:rFonts w:ascii="Calibri" w:hAnsi="Calibri" w:cs="Calibri"/>
                <w:i w:val="0"/>
                <w:iCs/>
                <w:sz w:val="24"/>
              </w:rPr>
              <w:t>urząd miasta</w:t>
            </w:r>
          </w:p>
        </w:tc>
        <w:tc>
          <w:tcPr>
            <w:tcW w:w="2126" w:type="dxa"/>
          </w:tcPr>
          <w:p w14:paraId="2A5FAFFA" w14:textId="77777777" w:rsidR="00F3173F" w:rsidRPr="004B077B" w:rsidRDefault="00F3173F" w:rsidP="00F3173F">
            <w:pPr>
              <w:pStyle w:val="Tekstpodstawowy31"/>
              <w:snapToGrid w:val="0"/>
              <w:ind w:left="-496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20 568 434,44 zł</w:t>
            </w:r>
          </w:p>
        </w:tc>
      </w:tr>
      <w:tr w:rsidR="00F3173F" w:rsidRPr="004B077B" w14:paraId="58A55B36" w14:textId="77777777" w:rsidTr="00F3173F">
        <w:tc>
          <w:tcPr>
            <w:tcW w:w="6166" w:type="dxa"/>
          </w:tcPr>
          <w:p w14:paraId="6D252D23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bookmarkStart w:id="16" w:name="_Hlk66966044"/>
            <w:bookmarkEnd w:id="15"/>
            <w:r w:rsidRPr="004B077B">
              <w:rPr>
                <w:rFonts w:ascii="Calibri" w:hAnsi="Calibri" w:cs="Calibri"/>
                <w:i w:val="0"/>
                <w:iCs/>
                <w:sz w:val="24"/>
              </w:rPr>
              <w:t>spis rolny</w:t>
            </w:r>
          </w:p>
        </w:tc>
        <w:tc>
          <w:tcPr>
            <w:tcW w:w="2126" w:type="dxa"/>
          </w:tcPr>
          <w:p w14:paraId="464177FF" w14:textId="77777777" w:rsidR="00F3173F" w:rsidRPr="004B077B" w:rsidRDefault="00F3173F" w:rsidP="00F3173F">
            <w:pPr>
              <w:pStyle w:val="Tekstpodstawowy31"/>
              <w:snapToGrid w:val="0"/>
              <w:ind w:left="-496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20 681,49 zł</w:t>
            </w:r>
          </w:p>
        </w:tc>
      </w:tr>
      <w:bookmarkEnd w:id="16"/>
      <w:tr w:rsidR="00F3173F" w:rsidRPr="004B077B" w14:paraId="5686CF90" w14:textId="77777777" w:rsidTr="00F3173F">
        <w:tc>
          <w:tcPr>
            <w:tcW w:w="6166" w:type="dxa"/>
          </w:tcPr>
          <w:p w14:paraId="5AA8FDD5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promocja</w:t>
            </w:r>
          </w:p>
        </w:tc>
        <w:tc>
          <w:tcPr>
            <w:tcW w:w="2126" w:type="dxa"/>
          </w:tcPr>
          <w:p w14:paraId="201EBEB4" w14:textId="77777777" w:rsidR="00F3173F" w:rsidRPr="004B077B" w:rsidRDefault="00F3173F" w:rsidP="00F3173F">
            <w:pPr>
              <w:pStyle w:val="Tekstpodstawowy31"/>
              <w:snapToGrid w:val="0"/>
              <w:ind w:left="-212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172 470,90 zł</w:t>
            </w:r>
          </w:p>
        </w:tc>
      </w:tr>
      <w:tr w:rsidR="00F3173F" w:rsidRPr="004B077B" w14:paraId="06B22799" w14:textId="77777777" w:rsidTr="00F3173F">
        <w:tc>
          <w:tcPr>
            <w:tcW w:w="6166" w:type="dxa"/>
          </w:tcPr>
          <w:p w14:paraId="0CD5AECB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Centrum Projektów Polska Cyfrowa</w:t>
            </w:r>
          </w:p>
        </w:tc>
        <w:tc>
          <w:tcPr>
            <w:tcW w:w="2126" w:type="dxa"/>
          </w:tcPr>
          <w:p w14:paraId="7C9F4F4D" w14:textId="77777777" w:rsidR="00F3173F" w:rsidRPr="004B077B" w:rsidRDefault="00F3173F" w:rsidP="00F3173F">
            <w:pPr>
              <w:pStyle w:val="Tekstpodstawowy31"/>
              <w:snapToGrid w:val="0"/>
              <w:ind w:left="-212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224 399,58 zł</w:t>
            </w:r>
          </w:p>
        </w:tc>
      </w:tr>
      <w:tr w:rsidR="00F3173F" w:rsidRPr="004B077B" w14:paraId="77F6C51F" w14:textId="77777777" w:rsidTr="00F3173F">
        <w:tc>
          <w:tcPr>
            <w:tcW w:w="6166" w:type="dxa"/>
          </w:tcPr>
          <w:p w14:paraId="7BA5DE56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wspólna obsługa jednostek samorządu terytorialnego    (Centrum Usług Wspólnych)</w:t>
            </w:r>
          </w:p>
        </w:tc>
        <w:tc>
          <w:tcPr>
            <w:tcW w:w="2126" w:type="dxa"/>
          </w:tcPr>
          <w:p w14:paraId="254F8D91" w14:textId="77777777" w:rsidR="00F3173F" w:rsidRPr="004B077B" w:rsidRDefault="00F3173F" w:rsidP="00F3173F">
            <w:pPr>
              <w:pStyle w:val="Tekstpodstawowy31"/>
              <w:snapToGrid w:val="0"/>
              <w:ind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1 865 426,07 zł</w:t>
            </w:r>
          </w:p>
        </w:tc>
      </w:tr>
      <w:tr w:rsidR="00F3173F" w:rsidRPr="004B077B" w14:paraId="20FD0836" w14:textId="77777777" w:rsidTr="00F3173F">
        <w:tc>
          <w:tcPr>
            <w:tcW w:w="6166" w:type="dxa"/>
          </w:tcPr>
          <w:p w14:paraId="50F5211C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składka na Związek Komunalny</w:t>
            </w:r>
          </w:p>
        </w:tc>
        <w:tc>
          <w:tcPr>
            <w:tcW w:w="2126" w:type="dxa"/>
          </w:tcPr>
          <w:p w14:paraId="670409E8" w14:textId="77777777" w:rsidR="00F3173F" w:rsidRPr="004B077B" w:rsidRDefault="00F3173F" w:rsidP="00F3173F">
            <w:pPr>
              <w:pStyle w:val="Tekstpodstawowy31"/>
              <w:snapToGrid w:val="0"/>
              <w:ind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29 518,00 zł</w:t>
            </w:r>
          </w:p>
        </w:tc>
      </w:tr>
      <w:tr w:rsidR="00F3173F" w:rsidRPr="004B077B" w14:paraId="13A9F794" w14:textId="77777777" w:rsidTr="00F3173F">
        <w:tc>
          <w:tcPr>
            <w:tcW w:w="6166" w:type="dxa"/>
          </w:tcPr>
          <w:p w14:paraId="2630CDEB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składka członkowska na Związek Miast Polskich</w:t>
            </w:r>
          </w:p>
        </w:tc>
        <w:tc>
          <w:tcPr>
            <w:tcW w:w="2126" w:type="dxa"/>
          </w:tcPr>
          <w:p w14:paraId="39588318" w14:textId="77777777" w:rsidR="00F3173F" w:rsidRPr="004B077B" w:rsidRDefault="00F3173F" w:rsidP="00F3173F">
            <w:pPr>
              <w:pStyle w:val="Tekstpodstawowy31"/>
              <w:snapToGrid w:val="0"/>
              <w:ind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20 578,19 zł</w:t>
            </w:r>
          </w:p>
        </w:tc>
      </w:tr>
    </w:tbl>
    <w:p w14:paraId="7A8BA3A8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4"/>
        </w:rPr>
      </w:pPr>
    </w:p>
    <w:p w14:paraId="5A125B64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Realizację środków na wydatki majątkowe wykonano w łącznej kwocie 964 533,38 zł i wydatkowano następująco:</w:t>
      </w:r>
    </w:p>
    <w:p w14:paraId="0D48F2CF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126"/>
      </w:tblGrid>
      <w:tr w:rsidR="00F3173F" w:rsidRPr="004B077B" w14:paraId="4A555258" w14:textId="77777777" w:rsidTr="00F3173F">
        <w:tc>
          <w:tcPr>
            <w:tcW w:w="6166" w:type="dxa"/>
          </w:tcPr>
          <w:p w14:paraId="42979CC1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Modernizacja infrastruktury serwerowni</w:t>
            </w:r>
          </w:p>
        </w:tc>
        <w:tc>
          <w:tcPr>
            <w:tcW w:w="2126" w:type="dxa"/>
          </w:tcPr>
          <w:p w14:paraId="4D6582BC" w14:textId="77777777" w:rsidR="00F3173F" w:rsidRPr="004B077B" w:rsidRDefault="00F3173F" w:rsidP="00F3173F">
            <w:pPr>
              <w:pStyle w:val="Tekstpodstawowy31"/>
              <w:snapToGrid w:val="0"/>
              <w:ind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11 112,56 zł</w:t>
            </w:r>
          </w:p>
        </w:tc>
      </w:tr>
      <w:tr w:rsidR="00F3173F" w:rsidRPr="004B077B" w14:paraId="063BF58F" w14:textId="77777777" w:rsidTr="00F3173F">
        <w:tc>
          <w:tcPr>
            <w:tcW w:w="6166" w:type="dxa"/>
          </w:tcPr>
          <w:p w14:paraId="4644D0F6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Zakup zestawów komputerowych i urządzeń wielofunkcyjnych. Inwestycja w wymianę sprzętu informatycznego</w:t>
            </w:r>
          </w:p>
        </w:tc>
        <w:tc>
          <w:tcPr>
            <w:tcW w:w="2126" w:type="dxa"/>
          </w:tcPr>
          <w:p w14:paraId="591142C9" w14:textId="77777777" w:rsidR="00F3173F" w:rsidRPr="004B077B" w:rsidRDefault="00F3173F" w:rsidP="00F3173F">
            <w:pPr>
              <w:pStyle w:val="Tekstpodstawowy31"/>
              <w:snapToGrid w:val="0"/>
              <w:ind w:left="-212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675 669,16 zł</w:t>
            </w:r>
          </w:p>
        </w:tc>
      </w:tr>
      <w:tr w:rsidR="00F3173F" w:rsidRPr="004B077B" w14:paraId="3D242132" w14:textId="77777777" w:rsidTr="00F3173F">
        <w:tc>
          <w:tcPr>
            <w:tcW w:w="6166" w:type="dxa"/>
          </w:tcPr>
          <w:p w14:paraId="45482EF0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Zakup programów komputerowych </w:t>
            </w:r>
          </w:p>
        </w:tc>
        <w:tc>
          <w:tcPr>
            <w:tcW w:w="2126" w:type="dxa"/>
          </w:tcPr>
          <w:p w14:paraId="7D3D8BAB" w14:textId="77777777" w:rsidR="00F3173F" w:rsidRPr="004B077B" w:rsidRDefault="00F3173F" w:rsidP="00F3173F">
            <w:pPr>
              <w:pStyle w:val="Tekstpodstawowy31"/>
              <w:snapToGrid w:val="0"/>
              <w:ind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277 751,66 zł</w:t>
            </w:r>
          </w:p>
        </w:tc>
      </w:tr>
    </w:tbl>
    <w:p w14:paraId="2E1A6198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b/>
          <w:bCs/>
          <w:i w:val="0"/>
          <w:iCs/>
          <w:color w:val="FF0000"/>
          <w:sz w:val="24"/>
          <w:szCs w:val="24"/>
        </w:rPr>
      </w:pPr>
    </w:p>
    <w:p w14:paraId="451EC34F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 xml:space="preserve">DZIAŁ 751 - URZĘDY NACZELNYCH ORGANÓW WŁADZY PAŃSTWOWEJ, KONTROLI </w:t>
      </w:r>
      <w:r w:rsidRPr="004B077B">
        <w:rPr>
          <w:rFonts w:ascii="Calibri" w:hAnsi="Calibri" w:cs="Calibri"/>
          <w:b/>
          <w:bCs/>
          <w:i w:val="0"/>
          <w:iCs/>
          <w:sz w:val="24"/>
        </w:rPr>
        <w:br/>
        <w:t>I OCHRONY PRAWA ORAZ SĄDOWNICTWA</w:t>
      </w:r>
    </w:p>
    <w:p w14:paraId="4837854A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b/>
          <w:bCs/>
          <w:i w:val="0"/>
          <w:iCs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2E23B063" w14:textId="77777777">
        <w:tc>
          <w:tcPr>
            <w:tcW w:w="3850" w:type="dxa"/>
          </w:tcPr>
          <w:p w14:paraId="15014EB0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6E347181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6CF34B36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4C993F71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778D3577" w14:textId="77777777">
        <w:tc>
          <w:tcPr>
            <w:tcW w:w="3850" w:type="dxa"/>
          </w:tcPr>
          <w:p w14:paraId="2A3293BE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715AA854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322 595,00 zł</w:t>
            </w:r>
          </w:p>
        </w:tc>
        <w:tc>
          <w:tcPr>
            <w:tcW w:w="1800" w:type="dxa"/>
          </w:tcPr>
          <w:p w14:paraId="3DF88338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286 652,82</w:t>
            </w:r>
          </w:p>
        </w:tc>
        <w:tc>
          <w:tcPr>
            <w:tcW w:w="1582" w:type="dxa"/>
          </w:tcPr>
          <w:p w14:paraId="01CED9FB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88,86%</w:t>
            </w:r>
          </w:p>
        </w:tc>
      </w:tr>
      <w:tr w:rsidR="00F3173F" w:rsidRPr="004B077B" w14:paraId="43A1ABDC" w14:textId="77777777">
        <w:tc>
          <w:tcPr>
            <w:tcW w:w="3850" w:type="dxa"/>
          </w:tcPr>
          <w:p w14:paraId="7F491AC7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32954180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800" w:type="dxa"/>
          </w:tcPr>
          <w:p w14:paraId="22FE930F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582" w:type="dxa"/>
          </w:tcPr>
          <w:p w14:paraId="1B5C6BD6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</w:tr>
      <w:tr w:rsidR="00F3173F" w:rsidRPr="004B077B" w14:paraId="5D68C54E" w14:textId="77777777">
        <w:tc>
          <w:tcPr>
            <w:tcW w:w="3850" w:type="dxa"/>
          </w:tcPr>
          <w:p w14:paraId="2C4AFCD3" w14:textId="77777777" w:rsidR="00F3173F" w:rsidRPr="004B077B" w:rsidRDefault="00F3173F" w:rsidP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</w:tcPr>
          <w:p w14:paraId="53D205B0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i w:val="0"/>
                <w:iCs/>
                <w:sz w:val="24"/>
              </w:rPr>
              <w:t xml:space="preserve"> 322 595,00 zł</w:t>
            </w:r>
          </w:p>
        </w:tc>
        <w:tc>
          <w:tcPr>
            <w:tcW w:w="1800" w:type="dxa"/>
          </w:tcPr>
          <w:p w14:paraId="3B312560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i w:val="0"/>
                <w:iCs/>
                <w:sz w:val="24"/>
              </w:rPr>
              <w:t>286 652,82 zł</w:t>
            </w:r>
          </w:p>
        </w:tc>
        <w:tc>
          <w:tcPr>
            <w:tcW w:w="1582" w:type="dxa"/>
          </w:tcPr>
          <w:p w14:paraId="6773B80D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i w:val="0"/>
                <w:iCs/>
                <w:sz w:val="24"/>
              </w:rPr>
              <w:t>88,86%</w:t>
            </w:r>
          </w:p>
        </w:tc>
      </w:tr>
    </w:tbl>
    <w:p w14:paraId="17662179" w14:textId="77777777" w:rsidR="00F3173F" w:rsidRPr="004B077B" w:rsidRDefault="00F3173F" w:rsidP="00F3173F">
      <w:pPr>
        <w:ind w:left="720"/>
        <w:rPr>
          <w:rFonts w:ascii="Calibri" w:hAnsi="Calibri" w:cs="Calibri"/>
          <w:i/>
          <w:sz w:val="16"/>
          <w:szCs w:val="20"/>
        </w:rPr>
      </w:pPr>
    </w:p>
    <w:p w14:paraId="441ED428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Kwotę w wysokości 11 677,00 zł wydatkowano na aktualizację spisów wyborców zaś kwotę 274 975,82 zł na realizację wyborów Prezydenta Rzeczypospolitej Polskiej. Wydatki zostały sfinansowane z dotacji z budżetu państwa. </w:t>
      </w:r>
    </w:p>
    <w:p w14:paraId="6DBDDB05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p w14:paraId="27883C83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754 - BEZPIECZEŃSTWO PUBLICZNE I OCHRONA PRZECIWPOŻAROWA</w:t>
      </w:r>
    </w:p>
    <w:p w14:paraId="3086446F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10EA6996" w14:textId="77777777">
        <w:tc>
          <w:tcPr>
            <w:tcW w:w="3850" w:type="dxa"/>
          </w:tcPr>
          <w:p w14:paraId="29FC1DCF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48104C9D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345808A4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30503ABE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24CE18B6" w14:textId="77777777">
        <w:tc>
          <w:tcPr>
            <w:tcW w:w="3850" w:type="dxa"/>
          </w:tcPr>
          <w:p w14:paraId="0BE15BD0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5F8BF681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6 499 340,00 zł</w:t>
            </w:r>
          </w:p>
        </w:tc>
        <w:tc>
          <w:tcPr>
            <w:tcW w:w="1800" w:type="dxa"/>
          </w:tcPr>
          <w:p w14:paraId="177C98B2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5 940 723,28 zł</w:t>
            </w:r>
          </w:p>
        </w:tc>
        <w:tc>
          <w:tcPr>
            <w:tcW w:w="1582" w:type="dxa"/>
          </w:tcPr>
          <w:p w14:paraId="21FA925F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91,41%</w:t>
            </w:r>
          </w:p>
        </w:tc>
      </w:tr>
      <w:tr w:rsidR="00F3173F" w:rsidRPr="004B077B" w14:paraId="4E5F57DE" w14:textId="77777777">
        <w:tc>
          <w:tcPr>
            <w:tcW w:w="3850" w:type="dxa"/>
          </w:tcPr>
          <w:p w14:paraId="1196BB90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5EA634B0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660 274,00 zł</w:t>
            </w:r>
          </w:p>
        </w:tc>
        <w:tc>
          <w:tcPr>
            <w:tcW w:w="1800" w:type="dxa"/>
          </w:tcPr>
          <w:p w14:paraId="294038AD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522 135,99 zł</w:t>
            </w:r>
          </w:p>
        </w:tc>
        <w:tc>
          <w:tcPr>
            <w:tcW w:w="1582" w:type="dxa"/>
          </w:tcPr>
          <w:p w14:paraId="1FCB1E8A" w14:textId="77777777" w:rsidR="00F3173F" w:rsidRPr="004B077B" w:rsidRDefault="00F3173F" w:rsidP="00F3173F">
            <w:pPr>
              <w:pStyle w:val="Tekstpodstawowy31"/>
              <w:tabs>
                <w:tab w:val="center" w:pos="721"/>
                <w:tab w:val="right" w:pos="1442"/>
              </w:tabs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            </w:t>
            </w:r>
            <w:r w:rsidRPr="004B077B">
              <w:rPr>
                <w:rFonts w:ascii="Calibri" w:hAnsi="Calibri" w:cs="Calibri"/>
                <w:i w:val="0"/>
                <w:iCs/>
                <w:sz w:val="24"/>
              </w:rPr>
              <w:tab/>
              <w:t>79,08%</w:t>
            </w:r>
          </w:p>
        </w:tc>
      </w:tr>
      <w:tr w:rsidR="00F3173F" w:rsidRPr="004B077B" w14:paraId="0ADE8721" w14:textId="77777777">
        <w:tc>
          <w:tcPr>
            <w:tcW w:w="3850" w:type="dxa"/>
          </w:tcPr>
          <w:p w14:paraId="3ABAC148" w14:textId="77777777" w:rsidR="00F3173F" w:rsidRPr="004B077B" w:rsidRDefault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lastRenderedPageBreak/>
              <w:t>Ogółem</w:t>
            </w:r>
          </w:p>
        </w:tc>
        <w:tc>
          <w:tcPr>
            <w:tcW w:w="1980" w:type="dxa"/>
          </w:tcPr>
          <w:p w14:paraId="2995B4A2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7 159 614,00 zł</w:t>
            </w:r>
          </w:p>
        </w:tc>
        <w:tc>
          <w:tcPr>
            <w:tcW w:w="1800" w:type="dxa"/>
          </w:tcPr>
          <w:p w14:paraId="6F3F7DA5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6 462 859,27 zł</w:t>
            </w:r>
          </w:p>
        </w:tc>
        <w:tc>
          <w:tcPr>
            <w:tcW w:w="1582" w:type="dxa"/>
          </w:tcPr>
          <w:p w14:paraId="71C41820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90,27%</w:t>
            </w:r>
          </w:p>
        </w:tc>
      </w:tr>
    </w:tbl>
    <w:p w14:paraId="15F2A813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ab/>
      </w:r>
    </w:p>
    <w:p w14:paraId="1926A564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Największą pozycję w wydatkach budżetowych stanowiły wydatki bieżące związane </w:t>
      </w:r>
      <w:r w:rsidRPr="004B077B">
        <w:rPr>
          <w:rFonts w:ascii="Calibri" w:hAnsi="Calibri" w:cs="Calibri"/>
          <w:i w:val="0"/>
          <w:iCs/>
          <w:sz w:val="24"/>
        </w:rPr>
        <w:br/>
        <w:t xml:space="preserve">z funkcjonowaniem Straży Miejskiej. Planowano wydatki bieżące w wysokości 5 322 570,00 zł, </w:t>
      </w:r>
      <w:r w:rsidRPr="004B077B">
        <w:rPr>
          <w:rFonts w:ascii="Calibri" w:hAnsi="Calibri" w:cs="Calibri"/>
          <w:i w:val="0"/>
          <w:iCs/>
          <w:sz w:val="24"/>
        </w:rPr>
        <w:br/>
        <w:t xml:space="preserve">a wydatkowano 5 107 878,57 zł, co stanowi 95,97% planu. </w:t>
      </w:r>
    </w:p>
    <w:p w14:paraId="7AA3A18D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p w14:paraId="72798F36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Pozostałe wydatki bieżące dotyczą: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1464"/>
      </w:tblGrid>
      <w:tr w:rsidR="00F3173F" w:rsidRPr="004B077B" w14:paraId="28A8C271" w14:textId="77777777">
        <w:tc>
          <w:tcPr>
            <w:tcW w:w="6166" w:type="dxa"/>
          </w:tcPr>
          <w:p w14:paraId="3C780786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Komendy Powiatowej Policji w Pruszkowie</w:t>
            </w:r>
          </w:p>
        </w:tc>
        <w:tc>
          <w:tcPr>
            <w:tcW w:w="1464" w:type="dxa"/>
          </w:tcPr>
          <w:p w14:paraId="63C571B9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49 980,00 zł</w:t>
            </w:r>
          </w:p>
        </w:tc>
      </w:tr>
      <w:tr w:rsidR="00F3173F" w:rsidRPr="004B077B" w14:paraId="423988E8" w14:textId="77777777">
        <w:tc>
          <w:tcPr>
            <w:tcW w:w="6166" w:type="dxa"/>
          </w:tcPr>
          <w:p w14:paraId="6D3822AB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Komendy Powiatowej Państwowej Straży Pożarnej </w:t>
            </w:r>
          </w:p>
        </w:tc>
        <w:tc>
          <w:tcPr>
            <w:tcW w:w="1464" w:type="dxa"/>
          </w:tcPr>
          <w:p w14:paraId="1D96EE1D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20 000,00 zł</w:t>
            </w:r>
          </w:p>
        </w:tc>
      </w:tr>
      <w:tr w:rsidR="00F3173F" w:rsidRPr="004B077B" w14:paraId="0AC4F051" w14:textId="77777777">
        <w:tc>
          <w:tcPr>
            <w:tcW w:w="6166" w:type="dxa"/>
          </w:tcPr>
          <w:p w14:paraId="3445F2DD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bookmarkStart w:id="17" w:name="_Hlk66968083"/>
            <w:r w:rsidRPr="004B077B">
              <w:rPr>
                <w:rFonts w:ascii="Calibri" w:hAnsi="Calibri" w:cs="Calibri"/>
                <w:i w:val="0"/>
                <w:iCs/>
                <w:sz w:val="24"/>
              </w:rPr>
              <w:t>Obrony cywilnej</w:t>
            </w:r>
          </w:p>
        </w:tc>
        <w:tc>
          <w:tcPr>
            <w:tcW w:w="1464" w:type="dxa"/>
          </w:tcPr>
          <w:p w14:paraId="7A82E62B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6 131,99 zł</w:t>
            </w:r>
          </w:p>
        </w:tc>
      </w:tr>
      <w:tr w:rsidR="00F3173F" w:rsidRPr="004B077B" w14:paraId="081738C1" w14:textId="77777777">
        <w:tc>
          <w:tcPr>
            <w:tcW w:w="6166" w:type="dxa"/>
          </w:tcPr>
          <w:p w14:paraId="40440E18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tabs>
                <w:tab w:val="clear" w:pos="720"/>
                <w:tab w:val="num" w:pos="632"/>
              </w:tabs>
              <w:snapToGrid w:val="0"/>
              <w:ind w:hanging="371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Zarządzania kryzysowego</w:t>
            </w:r>
          </w:p>
        </w:tc>
        <w:tc>
          <w:tcPr>
            <w:tcW w:w="1464" w:type="dxa"/>
          </w:tcPr>
          <w:p w14:paraId="0DDD912E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756 732,72 zł</w:t>
            </w:r>
          </w:p>
        </w:tc>
      </w:tr>
    </w:tbl>
    <w:bookmarkEnd w:id="17"/>
    <w:p w14:paraId="7DE8E993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0"/>
        </w:rPr>
      </w:pPr>
      <w:r w:rsidRPr="004B077B">
        <w:rPr>
          <w:rFonts w:ascii="Calibri" w:hAnsi="Calibri" w:cs="Calibri"/>
          <w:i w:val="0"/>
          <w:iCs/>
          <w:sz w:val="24"/>
        </w:rPr>
        <w:t>Wydatki majątkowe zrealizowano w łącznej kwocie 522 135,99 zł i wydatkowano następująco: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551"/>
      </w:tblGrid>
      <w:tr w:rsidR="00F3173F" w:rsidRPr="004B077B" w14:paraId="09E15395" w14:textId="77777777" w:rsidTr="00F3173F">
        <w:tc>
          <w:tcPr>
            <w:tcW w:w="5882" w:type="dxa"/>
          </w:tcPr>
          <w:p w14:paraId="6B55A5B5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Dofinansowanie zakupu 3 radiowozów oznakowanych dla Komendy Powiatowej Policji </w:t>
            </w:r>
            <w:r w:rsidRPr="004B077B">
              <w:rPr>
                <w:rFonts w:ascii="Calibri" w:hAnsi="Calibri" w:cs="Calibri"/>
                <w:i w:val="0"/>
                <w:iCs/>
                <w:sz w:val="24"/>
              </w:rPr>
              <w:br/>
              <w:t>w Pruszkowie</w:t>
            </w:r>
          </w:p>
        </w:tc>
        <w:tc>
          <w:tcPr>
            <w:tcW w:w="2551" w:type="dxa"/>
          </w:tcPr>
          <w:p w14:paraId="4FC313F4" w14:textId="77777777" w:rsidR="00F3173F" w:rsidRPr="004B077B" w:rsidRDefault="00F3173F" w:rsidP="00F3173F">
            <w:pPr>
              <w:pStyle w:val="Tekstpodstawowy31"/>
              <w:snapToGrid w:val="0"/>
              <w:ind w:right="73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150 000,00 zł</w:t>
            </w:r>
          </w:p>
        </w:tc>
      </w:tr>
      <w:tr w:rsidR="00F3173F" w:rsidRPr="004B077B" w14:paraId="57F5B0AE" w14:textId="77777777" w:rsidTr="00F3173F">
        <w:tc>
          <w:tcPr>
            <w:tcW w:w="5882" w:type="dxa"/>
          </w:tcPr>
          <w:p w14:paraId="245029BC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Wykonanie przez Straż Miejską systemu monitoringu wizyjnego </w:t>
            </w:r>
          </w:p>
        </w:tc>
        <w:tc>
          <w:tcPr>
            <w:tcW w:w="2551" w:type="dxa"/>
          </w:tcPr>
          <w:p w14:paraId="325DEA63" w14:textId="77777777" w:rsidR="00F3173F" w:rsidRPr="004B077B" w:rsidRDefault="00F3173F" w:rsidP="00F3173F">
            <w:pPr>
              <w:pStyle w:val="Tekstpodstawowy31"/>
              <w:snapToGrid w:val="0"/>
              <w:ind w:right="73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77 732,50 zł</w:t>
            </w:r>
          </w:p>
        </w:tc>
      </w:tr>
      <w:tr w:rsidR="00F3173F" w:rsidRPr="004B077B" w14:paraId="0433F196" w14:textId="77777777" w:rsidTr="00F3173F">
        <w:tc>
          <w:tcPr>
            <w:tcW w:w="5882" w:type="dxa"/>
          </w:tcPr>
          <w:p w14:paraId="0787DF74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ind w:right="-353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Zakup kamer IP - wymiana </w:t>
            </w:r>
            <w:proofErr w:type="spellStart"/>
            <w:r w:rsidRPr="004B077B">
              <w:rPr>
                <w:rFonts w:ascii="Calibri" w:hAnsi="Calibri" w:cs="Calibri"/>
                <w:i w:val="0"/>
                <w:iCs/>
                <w:sz w:val="24"/>
              </w:rPr>
              <w:t>wyeksploatowanychch</w:t>
            </w:r>
            <w:proofErr w:type="spellEnd"/>
            <w:r w:rsidRPr="004B077B">
              <w:rPr>
                <w:rFonts w:ascii="Calibri" w:hAnsi="Calibri" w:cs="Calibri"/>
                <w:i w:val="0"/>
                <w:iCs/>
                <w:sz w:val="24"/>
              </w:rPr>
              <w:t>, monitorów, osprzętu przez Straż Miejską</w:t>
            </w:r>
          </w:p>
        </w:tc>
        <w:tc>
          <w:tcPr>
            <w:tcW w:w="2551" w:type="dxa"/>
          </w:tcPr>
          <w:p w14:paraId="02940943" w14:textId="77777777" w:rsidR="00F3173F" w:rsidRPr="004B077B" w:rsidRDefault="00F3173F" w:rsidP="00F3173F">
            <w:pPr>
              <w:pStyle w:val="Tekstpodstawowy31"/>
              <w:snapToGrid w:val="0"/>
              <w:ind w:left="-496" w:right="73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41 000,00 zł</w:t>
            </w:r>
          </w:p>
        </w:tc>
      </w:tr>
      <w:tr w:rsidR="00F3173F" w:rsidRPr="004B077B" w14:paraId="2AACEAAD" w14:textId="77777777" w:rsidTr="00F3173F">
        <w:tc>
          <w:tcPr>
            <w:tcW w:w="5882" w:type="dxa"/>
          </w:tcPr>
          <w:p w14:paraId="57C7BB58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Zakup przez Straż Miejską samochodu o napędzie elektrycznym</w:t>
            </w:r>
          </w:p>
          <w:p w14:paraId="246B041D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Realizacja programu ograniczania przestępczości i aspołecznych zachowań „Razem Bezpieczniej im. Władysława Stasiaka na lata 2018-2020</w:t>
            </w:r>
          </w:p>
        </w:tc>
        <w:tc>
          <w:tcPr>
            <w:tcW w:w="2551" w:type="dxa"/>
          </w:tcPr>
          <w:p w14:paraId="38899F55" w14:textId="77777777" w:rsidR="00F3173F" w:rsidRPr="004B077B" w:rsidRDefault="00F3173F" w:rsidP="00F3173F">
            <w:pPr>
              <w:pStyle w:val="Tekstpodstawowy31"/>
              <w:snapToGrid w:val="0"/>
              <w:ind w:right="73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129,50 zł</w:t>
            </w:r>
          </w:p>
          <w:p w14:paraId="12B24EB5" w14:textId="77777777" w:rsidR="00F3173F" w:rsidRPr="004B077B" w:rsidRDefault="00F3173F" w:rsidP="00F3173F">
            <w:pPr>
              <w:ind w:right="73"/>
              <w:rPr>
                <w:rFonts w:ascii="Calibri" w:hAnsi="Calibri" w:cs="Calibri"/>
              </w:rPr>
            </w:pPr>
          </w:p>
          <w:p w14:paraId="5D822C86" w14:textId="77777777" w:rsidR="00F3173F" w:rsidRPr="004B077B" w:rsidRDefault="00F3173F" w:rsidP="00F3173F">
            <w:pPr>
              <w:ind w:right="73"/>
              <w:rPr>
                <w:rFonts w:ascii="Calibri" w:hAnsi="Calibri" w:cs="Calibri"/>
              </w:rPr>
            </w:pPr>
          </w:p>
          <w:p w14:paraId="65F3086A" w14:textId="77777777" w:rsidR="00F3173F" w:rsidRPr="004B077B" w:rsidRDefault="00F3173F" w:rsidP="00F3173F">
            <w:pPr>
              <w:ind w:right="73"/>
              <w:rPr>
                <w:rFonts w:ascii="Calibri" w:hAnsi="Calibri" w:cs="Calibri"/>
                <w:iCs/>
                <w:szCs w:val="20"/>
              </w:rPr>
            </w:pPr>
          </w:p>
          <w:p w14:paraId="3796AE63" w14:textId="77777777" w:rsidR="00F3173F" w:rsidRPr="004B077B" w:rsidRDefault="00F3173F" w:rsidP="00F3173F">
            <w:pPr>
              <w:ind w:left="-496" w:right="73"/>
              <w:jc w:val="center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 xml:space="preserve">                            100 000,00 zł</w:t>
            </w:r>
          </w:p>
        </w:tc>
      </w:tr>
      <w:tr w:rsidR="00F3173F" w:rsidRPr="004B077B" w14:paraId="264105CE" w14:textId="77777777" w:rsidTr="00F3173F">
        <w:tc>
          <w:tcPr>
            <w:tcW w:w="5882" w:type="dxa"/>
          </w:tcPr>
          <w:p w14:paraId="46B3B91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 monitoringu miasta</w:t>
            </w:r>
          </w:p>
        </w:tc>
        <w:tc>
          <w:tcPr>
            <w:tcW w:w="2551" w:type="dxa"/>
          </w:tcPr>
          <w:p w14:paraId="77D0F482" w14:textId="77777777" w:rsidR="00F3173F" w:rsidRPr="004B077B" w:rsidRDefault="00F3173F" w:rsidP="00F3173F">
            <w:pPr>
              <w:pStyle w:val="Tekstpodstawowy31"/>
              <w:snapToGrid w:val="0"/>
              <w:ind w:right="73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153 273,99 zł</w:t>
            </w:r>
          </w:p>
        </w:tc>
      </w:tr>
    </w:tbl>
    <w:p w14:paraId="27887CF0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  <w:bookmarkStart w:id="18" w:name="_Hlk36458557"/>
    </w:p>
    <w:p w14:paraId="3A2DD981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757 - OBSŁUGA DŁUGU PUBLICZNEGO</w:t>
      </w:r>
    </w:p>
    <w:p w14:paraId="0BFE0D4C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6DB706AB" w14:textId="77777777">
        <w:tc>
          <w:tcPr>
            <w:tcW w:w="3850" w:type="dxa"/>
          </w:tcPr>
          <w:p w14:paraId="2C50D183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33824B35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288C0812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1F1E6FE2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612F7CA7" w14:textId="77777777">
        <w:tc>
          <w:tcPr>
            <w:tcW w:w="3850" w:type="dxa"/>
          </w:tcPr>
          <w:p w14:paraId="2187B899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6EC17D67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4 818 000,00 zł</w:t>
            </w:r>
          </w:p>
        </w:tc>
        <w:tc>
          <w:tcPr>
            <w:tcW w:w="1800" w:type="dxa"/>
          </w:tcPr>
          <w:p w14:paraId="0FF4BEA0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1 652 245,70 zł</w:t>
            </w:r>
          </w:p>
        </w:tc>
        <w:tc>
          <w:tcPr>
            <w:tcW w:w="1582" w:type="dxa"/>
          </w:tcPr>
          <w:p w14:paraId="3B41AA4F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34,29%</w:t>
            </w:r>
          </w:p>
        </w:tc>
      </w:tr>
      <w:tr w:rsidR="00F3173F" w:rsidRPr="004B077B" w14:paraId="40227F01" w14:textId="77777777">
        <w:tc>
          <w:tcPr>
            <w:tcW w:w="3850" w:type="dxa"/>
          </w:tcPr>
          <w:p w14:paraId="75CDF858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79BD3476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800" w:type="dxa"/>
          </w:tcPr>
          <w:p w14:paraId="6A9293AB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582" w:type="dxa"/>
          </w:tcPr>
          <w:p w14:paraId="1437EA41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</w:tr>
      <w:tr w:rsidR="00F3173F" w:rsidRPr="004B077B" w14:paraId="11EDD35F" w14:textId="77777777">
        <w:trPr>
          <w:trHeight w:val="138"/>
        </w:trPr>
        <w:tc>
          <w:tcPr>
            <w:tcW w:w="3850" w:type="dxa"/>
          </w:tcPr>
          <w:p w14:paraId="066F1678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</w:tcPr>
          <w:p w14:paraId="6EBDA98C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4 818 000,00 zł</w:t>
            </w:r>
          </w:p>
        </w:tc>
        <w:tc>
          <w:tcPr>
            <w:tcW w:w="1800" w:type="dxa"/>
          </w:tcPr>
          <w:p w14:paraId="7D1E4349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1 652 245,70 zł</w:t>
            </w:r>
          </w:p>
        </w:tc>
        <w:tc>
          <w:tcPr>
            <w:tcW w:w="1582" w:type="dxa"/>
          </w:tcPr>
          <w:p w14:paraId="0D084939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34,29%</w:t>
            </w:r>
          </w:p>
        </w:tc>
      </w:tr>
    </w:tbl>
    <w:p w14:paraId="6BD297CF" w14:textId="77777777" w:rsidR="00F3173F" w:rsidRPr="004B077B" w:rsidRDefault="00F3173F">
      <w:pPr>
        <w:pStyle w:val="Tekstpodstawowy31"/>
        <w:jc w:val="left"/>
        <w:rPr>
          <w:rFonts w:ascii="Calibri" w:hAnsi="Calibri" w:cs="Calibri"/>
        </w:rPr>
      </w:pPr>
    </w:p>
    <w:p w14:paraId="0916D82A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Zaplanowane środki finansowe na obsługę kredytów i pożyczek w kwocie 4 818 000,00 zł zrealizowano w kwocie 1 652 245,70 zł, tj. 34,29% planu.</w:t>
      </w:r>
    </w:p>
    <w:p w14:paraId="4C6F6F64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Zrealizowane wydatki dotyczą spłaty odsetek od zaciągniętych kredytów bankowych. Powstałe rozbieżności dotyczą prognozowania wyższych wskaźników niż rynkowe w zakresie naliczania odsetek od kredytów.</w:t>
      </w:r>
    </w:p>
    <w:p w14:paraId="6A1128A4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Na poczet udzielonych poręczeń dla TBS „Zieleń Miejska” planowano 1 708 000 zł, kwota nie stała się wymagalna.</w:t>
      </w:r>
    </w:p>
    <w:p w14:paraId="2F510933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color w:val="FF0000"/>
          <w:szCs w:val="16"/>
        </w:rPr>
      </w:pPr>
    </w:p>
    <w:p w14:paraId="52DAB966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758 - RÓŻNE ROZLICZENIA</w:t>
      </w:r>
    </w:p>
    <w:p w14:paraId="2C077006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p w14:paraId="34615439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Zaplanowano wydatki w wysokości 1 600 000,00 zł, w tym z tytułu rezerwy ogólnej w wysokości </w:t>
      </w:r>
      <w:r w:rsidRPr="004B077B">
        <w:rPr>
          <w:rFonts w:ascii="Calibri" w:hAnsi="Calibri" w:cs="Calibri"/>
        </w:rPr>
        <w:br/>
        <w:t>500 000,00</w:t>
      </w:r>
      <w:r w:rsidRPr="004B077B">
        <w:rPr>
          <w:rFonts w:ascii="Calibri" w:hAnsi="Calibri" w:cs="Calibri"/>
          <w:b/>
          <w:bCs/>
        </w:rPr>
        <w:t xml:space="preserve"> </w:t>
      </w:r>
      <w:r w:rsidRPr="004B077B">
        <w:rPr>
          <w:rFonts w:ascii="Calibri" w:hAnsi="Calibri" w:cs="Calibri"/>
        </w:rPr>
        <w:t xml:space="preserve">zł oraz z tytułu rezerwy kryzysowej 1 100 000,00 zł </w:t>
      </w:r>
    </w:p>
    <w:p w14:paraId="14E8D179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p w14:paraId="42B8BC5D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Planowana rezerwa ogólna w wysokości 500 000,00zł była w trakcie roku budżetowego uruchamiana w łącznej kwocie 200 000,00 zł. Powyższa kwota pozwoliła na sfinansowanie </w:t>
      </w:r>
      <w:r w:rsidRPr="004B077B">
        <w:rPr>
          <w:rFonts w:ascii="Calibri" w:hAnsi="Calibri" w:cs="Calibri"/>
          <w:i w:val="0"/>
          <w:iCs/>
          <w:sz w:val="24"/>
          <w:szCs w:val="24"/>
          <w:lang w:eastAsia="pl-PL"/>
        </w:rPr>
        <w:t>kosztów pobytu dzieci zamieszkałych na terenie Miasta Pruszkowa w przedszkolach znajdujących się na terenie innych gmin</w:t>
      </w:r>
      <w:r w:rsidRPr="004B077B">
        <w:rPr>
          <w:rFonts w:ascii="Calibri" w:hAnsi="Calibri" w:cs="Calibri"/>
          <w:i w:val="0"/>
          <w:iCs/>
          <w:sz w:val="24"/>
        </w:rPr>
        <w:t>.</w:t>
      </w:r>
    </w:p>
    <w:p w14:paraId="441F1879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color w:val="FF0000"/>
          <w:szCs w:val="16"/>
        </w:rPr>
      </w:pPr>
    </w:p>
    <w:p w14:paraId="77FAA7E1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801 - OŚWIATA I WYCHOWANIE</w:t>
      </w:r>
    </w:p>
    <w:p w14:paraId="66075F58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2037"/>
        <w:gridCol w:w="1582"/>
      </w:tblGrid>
      <w:tr w:rsidR="00F3173F" w:rsidRPr="004B077B" w14:paraId="231DD5FB" w14:textId="77777777" w:rsidTr="00F3173F">
        <w:tc>
          <w:tcPr>
            <w:tcW w:w="3850" w:type="dxa"/>
            <w:shd w:val="clear" w:color="auto" w:fill="FFFFFF"/>
          </w:tcPr>
          <w:p w14:paraId="43E18F81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  <w:shd w:val="clear" w:color="auto" w:fill="FFFFFF"/>
          </w:tcPr>
          <w:p w14:paraId="3F4B2E37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2037" w:type="dxa"/>
            <w:shd w:val="clear" w:color="auto" w:fill="FFFFFF"/>
          </w:tcPr>
          <w:p w14:paraId="4238D277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  <w:shd w:val="clear" w:color="auto" w:fill="FFFFFF"/>
          </w:tcPr>
          <w:p w14:paraId="18EEFAF2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08E8BEDE" w14:textId="77777777" w:rsidTr="00F3173F">
        <w:tc>
          <w:tcPr>
            <w:tcW w:w="3850" w:type="dxa"/>
            <w:shd w:val="clear" w:color="auto" w:fill="FFFFFF"/>
          </w:tcPr>
          <w:p w14:paraId="4AA6BD46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  <w:shd w:val="clear" w:color="auto" w:fill="FFFFFF"/>
          </w:tcPr>
          <w:p w14:paraId="79B7FE05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127 502 500,45 zł</w:t>
            </w:r>
          </w:p>
        </w:tc>
        <w:tc>
          <w:tcPr>
            <w:tcW w:w="2037" w:type="dxa"/>
            <w:shd w:val="clear" w:color="auto" w:fill="FFFFFF"/>
          </w:tcPr>
          <w:p w14:paraId="2298EC9F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118 303 129,53 zł</w:t>
            </w:r>
          </w:p>
        </w:tc>
        <w:tc>
          <w:tcPr>
            <w:tcW w:w="1582" w:type="dxa"/>
            <w:shd w:val="clear" w:color="auto" w:fill="FFFFFF"/>
          </w:tcPr>
          <w:p w14:paraId="5FBA4B54" w14:textId="77777777" w:rsidR="00F3173F" w:rsidRPr="004B077B" w:rsidRDefault="00F3173F" w:rsidP="00F3173F">
            <w:pPr>
              <w:pStyle w:val="Tekstpodstawowy31"/>
              <w:tabs>
                <w:tab w:val="left" w:pos="338"/>
                <w:tab w:val="left" w:pos="653"/>
              </w:tabs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92,78 %</w:t>
            </w:r>
          </w:p>
        </w:tc>
      </w:tr>
      <w:tr w:rsidR="00F3173F" w:rsidRPr="004B077B" w14:paraId="531739E2" w14:textId="77777777" w:rsidTr="00F3173F">
        <w:tc>
          <w:tcPr>
            <w:tcW w:w="3850" w:type="dxa"/>
            <w:shd w:val="clear" w:color="auto" w:fill="FFFFFF"/>
          </w:tcPr>
          <w:p w14:paraId="63EF0CF5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  <w:shd w:val="clear" w:color="auto" w:fill="FFFFFF"/>
          </w:tcPr>
          <w:p w14:paraId="64D109B0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10 620 037,97 zł</w:t>
            </w:r>
          </w:p>
        </w:tc>
        <w:tc>
          <w:tcPr>
            <w:tcW w:w="2037" w:type="dxa"/>
            <w:shd w:val="clear" w:color="auto" w:fill="FFFFFF"/>
          </w:tcPr>
          <w:p w14:paraId="426D9A5A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10 560 862,93 zł</w:t>
            </w:r>
          </w:p>
        </w:tc>
        <w:tc>
          <w:tcPr>
            <w:tcW w:w="1582" w:type="dxa"/>
            <w:shd w:val="clear" w:color="auto" w:fill="FFFFFF"/>
          </w:tcPr>
          <w:p w14:paraId="01C73A61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99,44 </w:t>
            </w:r>
            <w:r w:rsidRPr="004B077B">
              <w:rPr>
                <w:rFonts w:ascii="Calibri" w:hAnsi="Calibri" w:cs="Calibri"/>
                <w:b/>
                <w:i w:val="0"/>
                <w:iCs/>
                <w:sz w:val="24"/>
              </w:rPr>
              <w:t>%</w:t>
            </w:r>
          </w:p>
        </w:tc>
      </w:tr>
      <w:tr w:rsidR="00F3173F" w:rsidRPr="004B077B" w14:paraId="3497BEAF" w14:textId="77777777" w:rsidTr="00F3173F">
        <w:tc>
          <w:tcPr>
            <w:tcW w:w="3850" w:type="dxa"/>
            <w:shd w:val="clear" w:color="auto" w:fill="FFFFFF"/>
          </w:tcPr>
          <w:p w14:paraId="3D14781C" w14:textId="77777777" w:rsidR="00F3173F" w:rsidRPr="004B077B" w:rsidRDefault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  <w:shd w:val="clear" w:color="auto" w:fill="FFFFFF"/>
          </w:tcPr>
          <w:p w14:paraId="55508EF4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138 122 538,42 zł</w:t>
            </w:r>
          </w:p>
        </w:tc>
        <w:tc>
          <w:tcPr>
            <w:tcW w:w="2037" w:type="dxa"/>
            <w:shd w:val="clear" w:color="auto" w:fill="FFFFFF"/>
          </w:tcPr>
          <w:p w14:paraId="0E891D1B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128 863 992,46 zł</w:t>
            </w:r>
          </w:p>
        </w:tc>
        <w:tc>
          <w:tcPr>
            <w:tcW w:w="1582" w:type="dxa"/>
            <w:shd w:val="clear" w:color="auto" w:fill="FFFFFF"/>
          </w:tcPr>
          <w:p w14:paraId="3D2E4EF4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93,30 %</w:t>
            </w:r>
          </w:p>
        </w:tc>
      </w:tr>
    </w:tbl>
    <w:p w14:paraId="3C7B0376" w14:textId="77777777" w:rsidR="00F3173F" w:rsidRPr="004B077B" w:rsidRDefault="00F3173F">
      <w:pPr>
        <w:pStyle w:val="Tekstpodstawowy31"/>
        <w:rPr>
          <w:rFonts w:ascii="Calibri" w:hAnsi="Calibri" w:cs="Calibri"/>
          <w:color w:val="FF0000"/>
        </w:rPr>
      </w:pPr>
    </w:p>
    <w:p w14:paraId="56408F12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Źródłami finansowania zadań oświatowych były:</w:t>
      </w:r>
      <w:r w:rsidRPr="004B077B">
        <w:rPr>
          <w:rFonts w:ascii="Calibri" w:hAnsi="Calibri" w:cs="Calibri"/>
          <w:szCs w:val="16"/>
          <w:lang w:eastAsia="pl-P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2700"/>
      </w:tblGrid>
      <w:tr w:rsidR="00F3173F" w:rsidRPr="004B077B" w14:paraId="4437351F" w14:textId="77777777">
        <w:tc>
          <w:tcPr>
            <w:tcW w:w="6010" w:type="dxa"/>
          </w:tcPr>
          <w:p w14:paraId="05BD9124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środki własne</w:t>
            </w:r>
          </w:p>
        </w:tc>
        <w:tc>
          <w:tcPr>
            <w:tcW w:w="2700" w:type="dxa"/>
          </w:tcPr>
          <w:p w14:paraId="5475BF42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82 231 161,87 zł</w:t>
            </w:r>
          </w:p>
        </w:tc>
      </w:tr>
      <w:tr w:rsidR="00F3173F" w:rsidRPr="004B077B" w14:paraId="12F00EA3" w14:textId="77777777">
        <w:tc>
          <w:tcPr>
            <w:tcW w:w="6010" w:type="dxa"/>
          </w:tcPr>
          <w:p w14:paraId="14FDC08E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subwencja oświatowa</w:t>
            </w:r>
          </w:p>
        </w:tc>
        <w:tc>
          <w:tcPr>
            <w:tcW w:w="2700" w:type="dxa"/>
          </w:tcPr>
          <w:p w14:paraId="65D0B657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51 991 243,00 zł</w:t>
            </w:r>
          </w:p>
        </w:tc>
      </w:tr>
      <w:tr w:rsidR="00F3173F" w:rsidRPr="004B077B" w14:paraId="036B7685" w14:textId="77777777">
        <w:tc>
          <w:tcPr>
            <w:tcW w:w="6010" w:type="dxa"/>
          </w:tcPr>
          <w:p w14:paraId="1E6E2D54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dotacja celowa na zadania własne</w:t>
            </w:r>
          </w:p>
        </w:tc>
        <w:tc>
          <w:tcPr>
            <w:tcW w:w="2700" w:type="dxa"/>
          </w:tcPr>
          <w:p w14:paraId="03CDA624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3 243 585,00 zł</w:t>
            </w:r>
          </w:p>
        </w:tc>
      </w:tr>
      <w:tr w:rsidR="00F3173F" w:rsidRPr="004B077B" w14:paraId="3CEDE790" w14:textId="77777777">
        <w:tc>
          <w:tcPr>
            <w:tcW w:w="6010" w:type="dxa"/>
          </w:tcPr>
          <w:p w14:paraId="4CAE6BB6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dotacja celowa na zadania zlecone</w:t>
            </w:r>
          </w:p>
        </w:tc>
        <w:tc>
          <w:tcPr>
            <w:tcW w:w="2700" w:type="dxa"/>
          </w:tcPr>
          <w:p w14:paraId="5A670313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656 548,55 zł</w:t>
            </w:r>
          </w:p>
        </w:tc>
      </w:tr>
    </w:tbl>
    <w:p w14:paraId="0DD95C3A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Wykonane wydatki bieżące w omawianym dziale przedstawiają się następująco: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769"/>
      </w:tblGrid>
      <w:tr w:rsidR="00F3173F" w:rsidRPr="004B077B" w14:paraId="3F7049AD" w14:textId="77777777" w:rsidTr="00F3173F">
        <w:tc>
          <w:tcPr>
            <w:tcW w:w="7090" w:type="dxa"/>
          </w:tcPr>
          <w:p w14:paraId="66B3D989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szkoły podstawowe </w:t>
            </w:r>
          </w:p>
        </w:tc>
        <w:tc>
          <w:tcPr>
            <w:tcW w:w="1769" w:type="dxa"/>
          </w:tcPr>
          <w:p w14:paraId="1CAD4D04" w14:textId="77777777" w:rsidR="00F3173F" w:rsidRPr="004B077B" w:rsidRDefault="00F3173F" w:rsidP="00F3173F">
            <w:pPr>
              <w:pStyle w:val="Tekstpodstawowy31"/>
              <w:snapToGrid w:val="0"/>
              <w:ind w:left="-144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57 311 169,59 zł</w:t>
            </w:r>
          </w:p>
        </w:tc>
      </w:tr>
      <w:tr w:rsidR="00F3173F" w:rsidRPr="004B077B" w14:paraId="3A123363" w14:textId="77777777" w:rsidTr="00F3173F">
        <w:tc>
          <w:tcPr>
            <w:tcW w:w="7090" w:type="dxa"/>
          </w:tcPr>
          <w:p w14:paraId="51C746A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oddziały przedszkolne w szkołach podstawowych</w:t>
            </w:r>
          </w:p>
        </w:tc>
        <w:tc>
          <w:tcPr>
            <w:tcW w:w="1769" w:type="dxa"/>
          </w:tcPr>
          <w:p w14:paraId="64EED946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995 047,00 zł</w:t>
            </w:r>
          </w:p>
        </w:tc>
      </w:tr>
      <w:tr w:rsidR="00F3173F" w:rsidRPr="004B077B" w14:paraId="1D4EC437" w14:textId="77777777" w:rsidTr="00F3173F">
        <w:tc>
          <w:tcPr>
            <w:tcW w:w="7090" w:type="dxa"/>
          </w:tcPr>
          <w:p w14:paraId="674A3873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przedszkola </w:t>
            </w:r>
          </w:p>
        </w:tc>
        <w:tc>
          <w:tcPr>
            <w:tcW w:w="1769" w:type="dxa"/>
          </w:tcPr>
          <w:p w14:paraId="25648BAA" w14:textId="77777777" w:rsidR="00F3173F" w:rsidRPr="004B077B" w:rsidRDefault="00F3173F" w:rsidP="00F3173F">
            <w:pPr>
              <w:pStyle w:val="Tekstpodstawowy31"/>
              <w:snapToGrid w:val="0"/>
              <w:ind w:left="-144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41 494 515,13 zł</w:t>
            </w:r>
          </w:p>
        </w:tc>
      </w:tr>
      <w:tr w:rsidR="00F3173F" w:rsidRPr="004B077B" w14:paraId="441DB9BB" w14:textId="77777777" w:rsidTr="00F3173F">
        <w:tc>
          <w:tcPr>
            <w:tcW w:w="7090" w:type="dxa"/>
          </w:tcPr>
          <w:p w14:paraId="71CA2215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przedszkola specjalne</w:t>
            </w:r>
          </w:p>
        </w:tc>
        <w:tc>
          <w:tcPr>
            <w:tcW w:w="1769" w:type="dxa"/>
          </w:tcPr>
          <w:p w14:paraId="728A70FE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986 592,88 zł</w:t>
            </w:r>
          </w:p>
        </w:tc>
      </w:tr>
      <w:tr w:rsidR="00F3173F" w:rsidRPr="004B077B" w14:paraId="0B2185A1" w14:textId="77777777" w:rsidTr="00F3173F">
        <w:tc>
          <w:tcPr>
            <w:tcW w:w="7090" w:type="dxa"/>
          </w:tcPr>
          <w:p w14:paraId="436B25B5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inne formy wychowania pozaszkolnego</w:t>
            </w:r>
          </w:p>
        </w:tc>
        <w:tc>
          <w:tcPr>
            <w:tcW w:w="1769" w:type="dxa"/>
          </w:tcPr>
          <w:p w14:paraId="00926461" w14:textId="77777777" w:rsidR="00F3173F" w:rsidRPr="004B077B" w:rsidRDefault="00F3173F" w:rsidP="00F3173F">
            <w:pPr>
              <w:pStyle w:val="Tekstpodstawowy31"/>
              <w:snapToGrid w:val="0"/>
              <w:ind w:left="-144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3 444 729,50 zł</w:t>
            </w:r>
          </w:p>
        </w:tc>
      </w:tr>
      <w:tr w:rsidR="00F3173F" w:rsidRPr="004B077B" w14:paraId="3B53E550" w14:textId="77777777" w:rsidTr="00F3173F">
        <w:tc>
          <w:tcPr>
            <w:tcW w:w="7090" w:type="dxa"/>
          </w:tcPr>
          <w:p w14:paraId="2010214C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dowożenie uczniów do szkół</w:t>
            </w:r>
          </w:p>
        </w:tc>
        <w:tc>
          <w:tcPr>
            <w:tcW w:w="1769" w:type="dxa"/>
          </w:tcPr>
          <w:p w14:paraId="25DA1B3E" w14:textId="77777777" w:rsidR="00F3173F" w:rsidRPr="004B077B" w:rsidRDefault="00F3173F" w:rsidP="00F3173F">
            <w:pPr>
              <w:pStyle w:val="Tekstpodstawowy31"/>
              <w:snapToGrid w:val="0"/>
              <w:ind w:left="-144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602 167,81 zł</w:t>
            </w:r>
          </w:p>
        </w:tc>
      </w:tr>
      <w:tr w:rsidR="00F3173F" w:rsidRPr="004B077B" w14:paraId="5C355655" w14:textId="77777777" w:rsidTr="00F3173F">
        <w:tc>
          <w:tcPr>
            <w:tcW w:w="7090" w:type="dxa"/>
          </w:tcPr>
          <w:p w14:paraId="1C9110B5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dokształcanie i doskonalenie nauczycieli</w:t>
            </w:r>
          </w:p>
        </w:tc>
        <w:tc>
          <w:tcPr>
            <w:tcW w:w="1769" w:type="dxa"/>
          </w:tcPr>
          <w:p w14:paraId="043ABB6F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235 743,71 zł</w:t>
            </w:r>
          </w:p>
        </w:tc>
      </w:tr>
      <w:tr w:rsidR="00F3173F" w:rsidRPr="004B077B" w14:paraId="15B00B0E" w14:textId="77777777" w:rsidTr="00F3173F">
        <w:tc>
          <w:tcPr>
            <w:tcW w:w="7090" w:type="dxa"/>
          </w:tcPr>
          <w:p w14:paraId="053DDFE3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stołówki szkolne i przedszkolne</w:t>
            </w:r>
          </w:p>
        </w:tc>
        <w:tc>
          <w:tcPr>
            <w:tcW w:w="1769" w:type="dxa"/>
          </w:tcPr>
          <w:p w14:paraId="31C2B53F" w14:textId="77777777" w:rsidR="00F3173F" w:rsidRPr="004B077B" w:rsidRDefault="00F3173F" w:rsidP="00F3173F">
            <w:pPr>
              <w:pStyle w:val="Tekstpodstawowy31"/>
              <w:snapToGrid w:val="0"/>
              <w:ind w:left="-144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1 431 000,34 zł</w:t>
            </w:r>
          </w:p>
        </w:tc>
      </w:tr>
      <w:bookmarkEnd w:id="18"/>
      <w:tr w:rsidR="00F3173F" w:rsidRPr="004B077B" w14:paraId="1065F469" w14:textId="77777777" w:rsidTr="00F3173F">
        <w:tc>
          <w:tcPr>
            <w:tcW w:w="7090" w:type="dxa"/>
          </w:tcPr>
          <w:p w14:paraId="1DA4D169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bCs/>
                <w:i w:val="0"/>
                <w:sz w:val="24"/>
                <w:szCs w:val="24"/>
                <w:lang w:eastAsia="pl-PL"/>
              </w:rPr>
              <w:t>realizacja zadań wymagających stosowania specjalnej organizacji nauki i metod pracy dla dzieci w przedszkolach, oddziałach przedszkolnych i innych formach wychowania przedszkolnego</w:t>
            </w:r>
          </w:p>
        </w:tc>
        <w:tc>
          <w:tcPr>
            <w:tcW w:w="1769" w:type="dxa"/>
          </w:tcPr>
          <w:p w14:paraId="57025AE5" w14:textId="77777777" w:rsidR="00F3173F" w:rsidRPr="004B077B" w:rsidRDefault="00F3173F" w:rsidP="00F3173F">
            <w:pPr>
              <w:pStyle w:val="Tekstpodstawowy31"/>
              <w:snapToGrid w:val="0"/>
              <w:ind w:left="-144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5 745 609,91 zł</w:t>
            </w:r>
          </w:p>
        </w:tc>
      </w:tr>
      <w:tr w:rsidR="00F3173F" w:rsidRPr="004B077B" w14:paraId="4F728C05" w14:textId="77777777" w:rsidTr="00F3173F">
        <w:tc>
          <w:tcPr>
            <w:tcW w:w="7090" w:type="dxa"/>
          </w:tcPr>
          <w:p w14:paraId="325E253B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bCs/>
                <w:i w:val="0"/>
                <w:sz w:val="24"/>
                <w:szCs w:val="24"/>
                <w:lang w:eastAsia="pl-PL"/>
              </w:rPr>
            </w:pPr>
            <w:r w:rsidRPr="004B077B">
              <w:rPr>
                <w:rFonts w:ascii="Calibri" w:hAnsi="Calibri" w:cs="Calibri"/>
                <w:bCs/>
                <w:i w:val="0"/>
                <w:sz w:val="24"/>
                <w:szCs w:val="24"/>
                <w:lang w:eastAsia="pl-PL"/>
              </w:rPr>
              <w:t xml:space="preserve">realizacja zadań wymagających stosowania specjalnej organizacji nauki i metod pracy dla dzieci i młodzieży </w:t>
            </w:r>
            <w:r w:rsidRPr="004B077B">
              <w:rPr>
                <w:rFonts w:ascii="Calibri" w:hAnsi="Calibri" w:cs="Calibri"/>
                <w:bCs/>
                <w:i w:val="0"/>
                <w:sz w:val="24"/>
                <w:szCs w:val="24"/>
                <w:lang w:eastAsia="pl-PL"/>
              </w:rPr>
              <w:br/>
              <w:t>w szkołach podstawowych</w:t>
            </w:r>
          </w:p>
        </w:tc>
        <w:tc>
          <w:tcPr>
            <w:tcW w:w="1769" w:type="dxa"/>
          </w:tcPr>
          <w:p w14:paraId="60C70E0A" w14:textId="77777777" w:rsidR="00F3173F" w:rsidRPr="004B077B" w:rsidRDefault="00F3173F" w:rsidP="00F3173F">
            <w:pPr>
              <w:pStyle w:val="Tekstpodstawowy31"/>
              <w:snapToGrid w:val="0"/>
              <w:ind w:left="-144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5 400 005,11 zł</w:t>
            </w:r>
          </w:p>
        </w:tc>
      </w:tr>
      <w:tr w:rsidR="00F3173F" w:rsidRPr="004B077B" w14:paraId="3FCE4E5E" w14:textId="77777777" w:rsidTr="00F3173F">
        <w:tc>
          <w:tcPr>
            <w:tcW w:w="7090" w:type="dxa"/>
          </w:tcPr>
          <w:p w14:paraId="7872755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bCs/>
                <w:i w:val="0"/>
                <w:sz w:val="24"/>
                <w:szCs w:val="24"/>
                <w:lang w:eastAsia="pl-PL"/>
              </w:rPr>
            </w:pPr>
            <w:r w:rsidRPr="004B077B">
              <w:rPr>
                <w:rFonts w:ascii="Calibri" w:hAnsi="Calibri" w:cs="Calibri"/>
                <w:bCs/>
                <w:i w:val="0"/>
                <w:sz w:val="24"/>
                <w:szCs w:val="2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1769" w:type="dxa"/>
          </w:tcPr>
          <w:p w14:paraId="5A0D0038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656 548,55 zł</w:t>
            </w:r>
          </w:p>
        </w:tc>
      </w:tr>
    </w:tbl>
    <w:p w14:paraId="68A146CF" w14:textId="77777777" w:rsidR="00F3173F" w:rsidRPr="004B077B" w:rsidRDefault="00F3173F">
      <w:pPr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0E266B2A" w14:textId="77777777" w:rsidR="00F3173F" w:rsidRPr="004B077B" w:rsidRDefault="00F3173F" w:rsidP="00F3173F">
      <w:pPr>
        <w:jc w:val="both"/>
        <w:rPr>
          <w:rFonts w:ascii="Calibri" w:eastAsia="MS Mincho" w:hAnsi="Calibri" w:cs="Calibri"/>
          <w:lang w:eastAsia="zh-CN"/>
        </w:rPr>
      </w:pPr>
      <w:r w:rsidRPr="004B077B">
        <w:rPr>
          <w:rFonts w:ascii="Calibri" w:eastAsia="MS Mincho" w:hAnsi="Calibri" w:cs="Calibri"/>
          <w:lang w:eastAsia="zh-CN"/>
        </w:rPr>
        <w:t>W ramach tego działu wydatkowano kwotę w wysokości 21 905 790,33 zł w formie dotacji podmiotowej dla niepublicznych jednostek systemu oświaty.</w:t>
      </w:r>
    </w:p>
    <w:p w14:paraId="72E9D650" w14:textId="77777777" w:rsidR="00F3173F" w:rsidRPr="004B077B" w:rsidRDefault="00F3173F">
      <w:pPr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0FCFB3C6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Na zadania inwestycyjne w zakresie oświaty i wychowania wydatkowano ogółem </w:t>
      </w:r>
      <w:r w:rsidRPr="004B077B">
        <w:rPr>
          <w:rFonts w:ascii="Calibri" w:hAnsi="Calibri" w:cs="Calibri"/>
          <w:bCs/>
          <w:i w:val="0"/>
          <w:iCs/>
          <w:sz w:val="24"/>
        </w:rPr>
        <w:t>10 560 862,93 zł</w:t>
      </w:r>
      <w:r w:rsidRPr="004B077B">
        <w:rPr>
          <w:rFonts w:ascii="Calibri" w:hAnsi="Calibri" w:cs="Calibri"/>
          <w:i w:val="0"/>
          <w:iCs/>
          <w:sz w:val="24"/>
        </w:rPr>
        <w:t xml:space="preserve"> </w:t>
      </w:r>
      <w:r w:rsidRPr="004B077B">
        <w:rPr>
          <w:rFonts w:ascii="Calibri" w:hAnsi="Calibri" w:cs="Calibri"/>
          <w:i w:val="0"/>
          <w:iCs/>
          <w:sz w:val="24"/>
        </w:rPr>
        <w:br/>
        <w:t>i zrealizowano następująco: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6521"/>
        <w:gridCol w:w="3118"/>
      </w:tblGrid>
      <w:tr w:rsidR="00F3173F" w:rsidRPr="004B077B" w14:paraId="1D0C198B" w14:textId="77777777" w:rsidTr="00F3173F">
        <w:tc>
          <w:tcPr>
            <w:tcW w:w="6591" w:type="dxa"/>
            <w:gridSpan w:val="2"/>
          </w:tcPr>
          <w:p w14:paraId="2E307E62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Budowa obiektów oświatowo sportowych Gąsin</w:t>
            </w:r>
          </w:p>
        </w:tc>
        <w:tc>
          <w:tcPr>
            <w:tcW w:w="3118" w:type="dxa"/>
          </w:tcPr>
          <w:p w14:paraId="156D4C12" w14:textId="77777777" w:rsidR="00F3173F" w:rsidRPr="004B077B" w:rsidRDefault="00F3173F" w:rsidP="00F3173F">
            <w:pPr>
              <w:pStyle w:val="Tekstpodstawowy31"/>
              <w:snapToGrid w:val="0"/>
              <w:ind w:left="639"/>
              <w:jc w:val="right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9 376 388,55 zł</w:t>
            </w:r>
          </w:p>
        </w:tc>
      </w:tr>
      <w:tr w:rsidR="00F3173F" w:rsidRPr="004B077B" w14:paraId="2DE2C56C" w14:textId="77777777" w:rsidTr="00F3173F">
        <w:tc>
          <w:tcPr>
            <w:tcW w:w="6591" w:type="dxa"/>
            <w:gridSpan w:val="2"/>
          </w:tcPr>
          <w:p w14:paraId="743CBC84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Głęboka termomodernizacja budynku użyteczności publicznej w Pruszkowie - Termomodernizacja Szkoły Podstawowej nr 8 ul. Obrońców Pokoju (</w:t>
            </w:r>
            <w:r w:rsidRPr="004B077B">
              <w:rPr>
                <w:rFonts w:ascii="Calibri" w:hAnsi="Calibri" w:cs="Calibri"/>
                <w:i w:val="0"/>
                <w:iCs/>
                <w:sz w:val="24"/>
              </w:rPr>
              <w:t>dofinansowanie ze środków UE)</w:t>
            </w:r>
          </w:p>
        </w:tc>
        <w:tc>
          <w:tcPr>
            <w:tcW w:w="3118" w:type="dxa"/>
          </w:tcPr>
          <w:p w14:paraId="5918F7AE" w14:textId="77777777" w:rsidR="00F3173F" w:rsidRPr="004B077B" w:rsidRDefault="00F3173F" w:rsidP="00F3173F">
            <w:pPr>
              <w:pStyle w:val="Tekstpodstawowy31"/>
              <w:snapToGrid w:val="0"/>
              <w:ind w:left="639"/>
              <w:jc w:val="right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193 733,63 zł</w:t>
            </w:r>
          </w:p>
        </w:tc>
      </w:tr>
      <w:tr w:rsidR="00F3173F" w:rsidRPr="004B077B" w14:paraId="389674CB" w14:textId="77777777" w:rsidTr="00F3173F">
        <w:tc>
          <w:tcPr>
            <w:tcW w:w="6591" w:type="dxa"/>
            <w:gridSpan w:val="2"/>
          </w:tcPr>
          <w:p w14:paraId="6FBC99B2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Głęboka termomodernizacja budynku użyteczności publicznej w Pruszkowie - Termomodernizacja Szkoły Podstawowej nr 9 ul. Mostowa (</w:t>
            </w:r>
            <w:r w:rsidRPr="004B077B">
              <w:rPr>
                <w:rFonts w:ascii="Calibri" w:hAnsi="Calibri" w:cs="Calibri"/>
                <w:i w:val="0"/>
                <w:iCs/>
                <w:sz w:val="24"/>
              </w:rPr>
              <w:t>dofinansowanie ze środków UE)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49"/>
              <w:gridCol w:w="2551"/>
            </w:tblGrid>
            <w:tr w:rsidR="00F3173F" w:rsidRPr="004B077B" w14:paraId="2E6964D4" w14:textId="77777777" w:rsidTr="00F3173F">
              <w:tc>
                <w:tcPr>
                  <w:tcW w:w="6449" w:type="dxa"/>
                </w:tcPr>
                <w:p w14:paraId="31613D39" w14:textId="77777777" w:rsidR="00F3173F" w:rsidRPr="004B077B" w:rsidRDefault="00F3173F" w:rsidP="00F3173F">
                  <w:pPr>
                    <w:pStyle w:val="Tekstpodstawowy31"/>
                    <w:numPr>
                      <w:ilvl w:val="0"/>
                      <w:numId w:val="10"/>
                    </w:numPr>
                    <w:snapToGrid w:val="0"/>
                    <w:rPr>
                      <w:rFonts w:ascii="Calibri" w:hAnsi="Calibri" w:cs="Calibri"/>
                      <w:i w:val="0"/>
                      <w:iCs/>
                      <w:sz w:val="24"/>
                      <w:szCs w:val="24"/>
                    </w:rPr>
                  </w:pPr>
                  <w:r w:rsidRPr="004B077B">
                    <w:rPr>
                      <w:rFonts w:ascii="Calibri" w:hAnsi="Calibri" w:cs="Calibri"/>
                      <w:i w:val="0"/>
                      <w:iCs/>
                      <w:sz w:val="24"/>
                      <w:szCs w:val="24"/>
                    </w:rPr>
                    <w:t xml:space="preserve">Głęboka termomodernizacja budynku użyteczności publicznej w Pruszkowie - Termomodernizacja Szkoły </w:t>
                  </w:r>
                  <w:r w:rsidRPr="004B077B">
                    <w:rPr>
                      <w:rFonts w:ascii="Calibri" w:hAnsi="Calibri" w:cs="Calibri"/>
                      <w:i w:val="0"/>
                      <w:iCs/>
                      <w:sz w:val="24"/>
                      <w:szCs w:val="24"/>
                    </w:rPr>
                    <w:lastRenderedPageBreak/>
                    <w:t>Podstawowej nr 8 ul. Obrońców Pokoju (</w:t>
                  </w:r>
                  <w:r w:rsidRPr="004B077B">
                    <w:rPr>
                      <w:rFonts w:ascii="Calibri" w:hAnsi="Calibri" w:cs="Calibri"/>
                      <w:i w:val="0"/>
                      <w:iCs/>
                      <w:sz w:val="24"/>
                    </w:rPr>
                    <w:t>dofinansowanie ze środków UE)</w:t>
                  </w:r>
                </w:p>
              </w:tc>
              <w:tc>
                <w:tcPr>
                  <w:tcW w:w="2551" w:type="dxa"/>
                </w:tcPr>
                <w:p w14:paraId="7A767B69" w14:textId="77777777" w:rsidR="00F3173F" w:rsidRPr="004B077B" w:rsidRDefault="00F3173F" w:rsidP="00F3173F">
                  <w:pPr>
                    <w:pStyle w:val="Tekstpodstawowy31"/>
                    <w:snapToGrid w:val="0"/>
                    <w:ind w:left="639"/>
                    <w:jc w:val="right"/>
                    <w:rPr>
                      <w:rFonts w:ascii="Calibri" w:hAnsi="Calibri" w:cs="Calibri"/>
                      <w:i w:val="0"/>
                      <w:iCs/>
                      <w:sz w:val="24"/>
                      <w:szCs w:val="24"/>
                    </w:rPr>
                  </w:pPr>
                  <w:r w:rsidRPr="004B077B">
                    <w:rPr>
                      <w:rFonts w:ascii="Calibri" w:hAnsi="Calibri" w:cs="Calibri"/>
                      <w:i w:val="0"/>
                      <w:iCs/>
                      <w:sz w:val="24"/>
                      <w:szCs w:val="24"/>
                    </w:rPr>
                    <w:lastRenderedPageBreak/>
                    <w:t>179 847,84 zł</w:t>
                  </w:r>
                </w:p>
              </w:tc>
            </w:tr>
            <w:tr w:rsidR="00F3173F" w:rsidRPr="004B077B" w14:paraId="21859AB3" w14:textId="77777777" w:rsidTr="00F3173F">
              <w:tc>
                <w:tcPr>
                  <w:tcW w:w="6449" w:type="dxa"/>
                </w:tcPr>
                <w:p w14:paraId="1C4DF242" w14:textId="77777777" w:rsidR="00F3173F" w:rsidRPr="004B077B" w:rsidRDefault="00F3173F" w:rsidP="00F3173F">
                  <w:pPr>
                    <w:pStyle w:val="Tekstpodstawowy31"/>
                    <w:numPr>
                      <w:ilvl w:val="0"/>
                      <w:numId w:val="10"/>
                    </w:numPr>
                    <w:snapToGrid w:val="0"/>
                    <w:rPr>
                      <w:rFonts w:ascii="Calibri" w:hAnsi="Calibri" w:cs="Calibri"/>
                      <w:i w:val="0"/>
                      <w:iCs/>
                      <w:sz w:val="24"/>
                      <w:szCs w:val="24"/>
                    </w:rPr>
                  </w:pPr>
                  <w:r w:rsidRPr="004B077B">
                    <w:rPr>
                      <w:rFonts w:ascii="Calibri" w:hAnsi="Calibri" w:cs="Calibri"/>
                      <w:i w:val="0"/>
                      <w:iCs/>
                      <w:sz w:val="24"/>
                      <w:szCs w:val="24"/>
                    </w:rPr>
                    <w:t>Głęboka termomodernizacja budynku użyteczności publicznej w Pruszkowie - Termomodernizacja Szkoły Podstawowej nr 9 ul. Mostowa (</w:t>
                  </w:r>
                  <w:r w:rsidRPr="004B077B">
                    <w:rPr>
                      <w:rFonts w:ascii="Calibri" w:hAnsi="Calibri" w:cs="Calibri"/>
                      <w:i w:val="0"/>
                      <w:iCs/>
                      <w:sz w:val="24"/>
                    </w:rPr>
                    <w:t>dofinansowanie ze środków UE)</w:t>
                  </w:r>
                </w:p>
              </w:tc>
              <w:tc>
                <w:tcPr>
                  <w:tcW w:w="2551" w:type="dxa"/>
                </w:tcPr>
                <w:p w14:paraId="75538E43" w14:textId="77777777" w:rsidR="00F3173F" w:rsidRPr="004B077B" w:rsidRDefault="00F3173F" w:rsidP="00F3173F">
                  <w:pPr>
                    <w:pStyle w:val="Tekstpodstawowy31"/>
                    <w:snapToGrid w:val="0"/>
                    <w:ind w:left="639"/>
                    <w:jc w:val="right"/>
                    <w:rPr>
                      <w:rFonts w:ascii="Calibri" w:hAnsi="Calibri" w:cs="Calibri"/>
                      <w:i w:val="0"/>
                      <w:iCs/>
                      <w:sz w:val="24"/>
                      <w:szCs w:val="24"/>
                    </w:rPr>
                  </w:pPr>
                  <w:r w:rsidRPr="004B077B">
                    <w:rPr>
                      <w:rFonts w:ascii="Calibri" w:hAnsi="Calibri" w:cs="Calibri"/>
                      <w:i w:val="0"/>
                      <w:iCs/>
                      <w:sz w:val="24"/>
                      <w:szCs w:val="24"/>
                    </w:rPr>
                    <w:t>31 444,95 zł</w:t>
                  </w:r>
                </w:p>
              </w:tc>
            </w:tr>
          </w:tbl>
          <w:p w14:paraId="1D8C9055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</w:p>
        </w:tc>
        <w:tc>
          <w:tcPr>
            <w:tcW w:w="3118" w:type="dxa"/>
          </w:tcPr>
          <w:p w14:paraId="3489D569" w14:textId="77777777" w:rsidR="00F3173F" w:rsidRPr="004B077B" w:rsidRDefault="00F3173F" w:rsidP="00F3173F">
            <w:pPr>
              <w:pStyle w:val="Tekstpodstawowy31"/>
              <w:snapToGrid w:val="0"/>
              <w:ind w:left="639"/>
              <w:jc w:val="right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lastRenderedPageBreak/>
              <w:t>16 954,67 zł</w:t>
            </w:r>
          </w:p>
          <w:p w14:paraId="26CCF064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1F2EFE9A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68EA1E5A" w14:textId="77777777" w:rsidR="00F3173F" w:rsidRPr="004B077B" w:rsidRDefault="00F3173F" w:rsidP="00F3173F">
            <w:pPr>
              <w:rPr>
                <w:rFonts w:ascii="Calibri" w:hAnsi="Calibri" w:cs="Calibri"/>
                <w:iCs/>
              </w:rPr>
            </w:pPr>
          </w:p>
          <w:p w14:paraId="789B5CAD" w14:textId="77777777" w:rsidR="00F3173F" w:rsidRPr="004B077B" w:rsidRDefault="00F3173F" w:rsidP="00F3173F">
            <w:pPr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179 847,84 zł</w:t>
            </w:r>
          </w:p>
          <w:p w14:paraId="7B3F4DF5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469EAC9C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5050B935" w14:textId="77777777" w:rsidR="00F3173F" w:rsidRPr="004B077B" w:rsidRDefault="00F3173F" w:rsidP="00F3173F">
            <w:pPr>
              <w:rPr>
                <w:rFonts w:ascii="Calibri" w:hAnsi="Calibri" w:cs="Calibri"/>
              </w:rPr>
            </w:pPr>
          </w:p>
          <w:p w14:paraId="43DE0C9B" w14:textId="77777777" w:rsidR="00F3173F" w:rsidRPr="004B077B" w:rsidRDefault="00F3173F" w:rsidP="00F3173F">
            <w:pPr>
              <w:jc w:val="right"/>
              <w:rPr>
                <w:rFonts w:ascii="Calibri" w:hAnsi="Calibri" w:cs="Calibri"/>
              </w:rPr>
            </w:pPr>
            <w:r w:rsidRPr="004B077B">
              <w:rPr>
                <w:rFonts w:ascii="Calibri" w:hAnsi="Calibri" w:cs="Calibri"/>
              </w:rPr>
              <w:t>14 490,28 zł</w:t>
            </w:r>
          </w:p>
        </w:tc>
      </w:tr>
      <w:tr w:rsidR="00F3173F" w:rsidRPr="004B077B" w14:paraId="7C8888FC" w14:textId="77777777" w:rsidTr="00F3173F">
        <w:trPr>
          <w:gridBefore w:val="1"/>
          <w:wBefore w:w="70" w:type="dxa"/>
        </w:trPr>
        <w:tc>
          <w:tcPr>
            <w:tcW w:w="6521" w:type="dxa"/>
          </w:tcPr>
          <w:p w14:paraId="7F0B6B74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ind w:right="-353"/>
              <w:rPr>
                <w:rFonts w:ascii="Calibri" w:hAnsi="Calibri" w:cs="Calibri"/>
                <w:i w:val="0"/>
                <w:iCs/>
                <w:sz w:val="24"/>
              </w:rPr>
            </w:pPr>
            <w:bookmarkStart w:id="19" w:name="_Hlk67575869"/>
            <w:r w:rsidRPr="004B077B">
              <w:rPr>
                <w:rFonts w:ascii="Calibri" w:hAnsi="Calibri" w:cs="Calibri"/>
                <w:i w:val="0"/>
                <w:iCs/>
                <w:sz w:val="24"/>
              </w:rPr>
              <w:lastRenderedPageBreak/>
              <w:t>Przebudowa pomieszczeń w Przedszkolu Miejskim Nr 1</w:t>
            </w:r>
          </w:p>
        </w:tc>
        <w:tc>
          <w:tcPr>
            <w:tcW w:w="3118" w:type="dxa"/>
          </w:tcPr>
          <w:p w14:paraId="74264DEE" w14:textId="77777777" w:rsidR="00F3173F" w:rsidRPr="004B077B" w:rsidRDefault="00F3173F" w:rsidP="00F3173F">
            <w:pPr>
              <w:pStyle w:val="Tekstpodstawowy31"/>
              <w:snapToGrid w:val="0"/>
              <w:ind w:left="639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161 604,39 zł</w:t>
            </w:r>
          </w:p>
        </w:tc>
      </w:tr>
      <w:tr w:rsidR="00F3173F" w:rsidRPr="004B077B" w14:paraId="39FCFF7F" w14:textId="77777777" w:rsidTr="00F3173F">
        <w:trPr>
          <w:gridBefore w:val="1"/>
          <w:wBefore w:w="70" w:type="dxa"/>
        </w:trPr>
        <w:tc>
          <w:tcPr>
            <w:tcW w:w="6521" w:type="dxa"/>
          </w:tcPr>
          <w:p w14:paraId="1CFC308C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tabs>
                <w:tab w:val="left" w:pos="5370"/>
              </w:tabs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Przebudowa budynku Przedszkola Miejskiego Nr 8 przy ul. 3 Maja </w:t>
            </w:r>
          </w:p>
        </w:tc>
        <w:tc>
          <w:tcPr>
            <w:tcW w:w="3118" w:type="dxa"/>
          </w:tcPr>
          <w:p w14:paraId="11DF2E39" w14:textId="77777777" w:rsidR="00F3173F" w:rsidRPr="004B077B" w:rsidRDefault="00F3173F" w:rsidP="00F3173F">
            <w:pPr>
              <w:pStyle w:val="Tekstpodstawowy31"/>
              <w:snapToGrid w:val="0"/>
              <w:ind w:left="639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119 448,00 zł</w:t>
            </w:r>
          </w:p>
        </w:tc>
      </w:tr>
      <w:tr w:rsidR="00F3173F" w:rsidRPr="004B077B" w14:paraId="7FA30722" w14:textId="77777777" w:rsidTr="00F3173F">
        <w:trPr>
          <w:gridBefore w:val="1"/>
          <w:wBefore w:w="70" w:type="dxa"/>
        </w:trPr>
        <w:tc>
          <w:tcPr>
            <w:tcW w:w="6521" w:type="dxa"/>
          </w:tcPr>
          <w:p w14:paraId="39E28D38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Przebudowa bieżni na terenie Szkoły podstawowej Nr 4 ul. Hubala</w:t>
            </w:r>
          </w:p>
        </w:tc>
        <w:tc>
          <w:tcPr>
            <w:tcW w:w="3118" w:type="dxa"/>
          </w:tcPr>
          <w:p w14:paraId="43506E44" w14:textId="77777777" w:rsidR="00F3173F" w:rsidRPr="004B077B" w:rsidRDefault="00F3173F" w:rsidP="00F3173F">
            <w:pPr>
              <w:pStyle w:val="Tekstpodstawowy31"/>
              <w:snapToGrid w:val="0"/>
              <w:ind w:left="639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270 507,75 zł</w:t>
            </w:r>
          </w:p>
        </w:tc>
      </w:tr>
      <w:tr w:rsidR="00F3173F" w:rsidRPr="004B077B" w14:paraId="459B27E6" w14:textId="77777777" w:rsidTr="00F3173F">
        <w:trPr>
          <w:gridBefore w:val="1"/>
          <w:wBefore w:w="70" w:type="dxa"/>
        </w:trPr>
        <w:tc>
          <w:tcPr>
            <w:tcW w:w="6521" w:type="dxa"/>
          </w:tcPr>
          <w:p w14:paraId="2C559AC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ind w:right="-353"/>
              <w:rPr>
                <w:rFonts w:ascii="Calibri" w:hAnsi="Calibri" w:cs="Calibri"/>
                <w:i w:val="0"/>
                <w:iCs/>
                <w:sz w:val="24"/>
              </w:rPr>
            </w:pPr>
            <w:bookmarkStart w:id="20" w:name="_Hlk67576118"/>
            <w:bookmarkEnd w:id="19"/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na zakupy inwestycyjne jednostek budżetowych</w:t>
            </w:r>
          </w:p>
        </w:tc>
        <w:tc>
          <w:tcPr>
            <w:tcW w:w="3118" w:type="dxa"/>
          </w:tcPr>
          <w:p w14:paraId="6B1FFF89" w14:textId="77777777" w:rsidR="00F3173F" w:rsidRPr="004B077B" w:rsidRDefault="00F3173F" w:rsidP="00F3173F">
            <w:pPr>
              <w:pStyle w:val="Tekstpodstawowy31"/>
              <w:snapToGrid w:val="0"/>
              <w:ind w:left="639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24 678,72 zł</w:t>
            </w:r>
          </w:p>
        </w:tc>
      </w:tr>
      <w:tr w:rsidR="00F3173F" w:rsidRPr="004B077B" w14:paraId="58569614" w14:textId="77777777" w:rsidTr="00F3173F">
        <w:trPr>
          <w:gridBefore w:val="1"/>
          <w:wBefore w:w="70" w:type="dxa"/>
        </w:trPr>
        <w:tc>
          <w:tcPr>
            <w:tcW w:w="6521" w:type="dxa"/>
          </w:tcPr>
          <w:p w14:paraId="6C568994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tabs>
                <w:tab w:val="left" w:pos="5370"/>
              </w:tabs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Zakup kotła do kuchni szkolnej dla Szkoły Podstawowej Nr 6 </w:t>
            </w:r>
          </w:p>
        </w:tc>
        <w:tc>
          <w:tcPr>
            <w:tcW w:w="3118" w:type="dxa"/>
          </w:tcPr>
          <w:p w14:paraId="4EE8E99A" w14:textId="77777777" w:rsidR="00F3173F" w:rsidRPr="004B077B" w:rsidRDefault="00F3173F" w:rsidP="00F3173F">
            <w:pPr>
              <w:pStyle w:val="Tekstpodstawowy31"/>
              <w:snapToGrid w:val="0"/>
              <w:ind w:left="639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14 000,00 zł</w:t>
            </w:r>
          </w:p>
        </w:tc>
      </w:tr>
      <w:tr w:rsidR="00F3173F" w:rsidRPr="004B077B" w14:paraId="2B53EA73" w14:textId="77777777" w:rsidTr="00F3173F">
        <w:trPr>
          <w:gridBefore w:val="1"/>
          <w:wBefore w:w="70" w:type="dxa"/>
        </w:trPr>
        <w:tc>
          <w:tcPr>
            <w:tcW w:w="6521" w:type="dxa"/>
          </w:tcPr>
          <w:p w14:paraId="0CC87501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bookmarkStart w:id="21" w:name="_Hlk67576401"/>
            <w:r w:rsidRPr="004B077B">
              <w:rPr>
                <w:rFonts w:ascii="Calibri" w:hAnsi="Calibri" w:cs="Calibri"/>
                <w:i w:val="0"/>
                <w:iCs/>
                <w:sz w:val="24"/>
              </w:rPr>
              <w:t>Zakup urządzenia do szatkowania warzyw i owoców – Szkoła Podstawowa Nr 2</w:t>
            </w:r>
          </w:p>
        </w:tc>
        <w:tc>
          <w:tcPr>
            <w:tcW w:w="3118" w:type="dxa"/>
          </w:tcPr>
          <w:p w14:paraId="013D64E2" w14:textId="77777777" w:rsidR="00F3173F" w:rsidRPr="004B077B" w:rsidRDefault="00F3173F" w:rsidP="00F3173F">
            <w:pPr>
              <w:pStyle w:val="Tekstpodstawowy31"/>
              <w:snapToGrid w:val="0"/>
              <w:ind w:left="639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26 475,75 zł</w:t>
            </w:r>
          </w:p>
        </w:tc>
      </w:tr>
      <w:tr w:rsidR="00F3173F" w:rsidRPr="004B077B" w14:paraId="3B41F0C8" w14:textId="77777777" w:rsidTr="00F3173F">
        <w:trPr>
          <w:gridBefore w:val="1"/>
          <w:wBefore w:w="70" w:type="dxa"/>
        </w:trPr>
        <w:tc>
          <w:tcPr>
            <w:tcW w:w="6521" w:type="dxa"/>
          </w:tcPr>
          <w:p w14:paraId="4D560808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Termomodernizacja i przebudowa budynku Przedszkola Miejskiego Nr 11 ul. Hubala</w:t>
            </w:r>
          </w:p>
        </w:tc>
        <w:tc>
          <w:tcPr>
            <w:tcW w:w="3118" w:type="dxa"/>
          </w:tcPr>
          <w:p w14:paraId="787F0078" w14:textId="77777777" w:rsidR="00F3173F" w:rsidRPr="004B077B" w:rsidRDefault="00F3173F" w:rsidP="00F3173F">
            <w:pPr>
              <w:pStyle w:val="Tekstpodstawowy31"/>
              <w:snapToGrid w:val="0"/>
              <w:ind w:left="639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149 445,00 zł</w:t>
            </w:r>
          </w:p>
        </w:tc>
      </w:tr>
      <w:bookmarkEnd w:id="20"/>
      <w:bookmarkEnd w:id="21"/>
      <w:tr w:rsidR="00F3173F" w:rsidRPr="004B077B" w14:paraId="3F8078EE" w14:textId="77777777" w:rsidTr="00F3173F">
        <w:trPr>
          <w:gridBefore w:val="1"/>
          <w:wBefore w:w="70" w:type="dxa"/>
        </w:trPr>
        <w:tc>
          <w:tcPr>
            <w:tcW w:w="6521" w:type="dxa"/>
          </w:tcPr>
          <w:p w14:paraId="6BBF05C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ind w:right="-353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Zakup pieca konwekcyjno-parowego dla Przedszkola Miejskiego Nr 3</w:t>
            </w:r>
          </w:p>
        </w:tc>
        <w:tc>
          <w:tcPr>
            <w:tcW w:w="3118" w:type="dxa"/>
          </w:tcPr>
          <w:p w14:paraId="1A4E0E1F" w14:textId="77777777" w:rsidR="00F3173F" w:rsidRPr="004B077B" w:rsidRDefault="00F3173F" w:rsidP="00F3173F">
            <w:pPr>
              <w:pStyle w:val="Tekstpodstawowy31"/>
              <w:snapToGrid w:val="0"/>
              <w:ind w:left="639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13 288,35 zł</w:t>
            </w:r>
          </w:p>
        </w:tc>
      </w:tr>
    </w:tbl>
    <w:p w14:paraId="3EAC08BE" w14:textId="77777777" w:rsidR="00F3173F" w:rsidRPr="004B077B" w:rsidRDefault="00F3173F">
      <w:pPr>
        <w:rPr>
          <w:rFonts w:ascii="Calibri" w:hAnsi="Calibri" w:cs="Calibri"/>
          <w:b/>
          <w:bCs/>
          <w:color w:val="FF0000"/>
        </w:rPr>
      </w:pPr>
    </w:p>
    <w:p w14:paraId="68D84965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851 - OCHRONA ZDROWIA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35797374" w14:textId="77777777">
        <w:tc>
          <w:tcPr>
            <w:tcW w:w="3850" w:type="dxa"/>
          </w:tcPr>
          <w:p w14:paraId="4C84A8DE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184F2C2F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305ED141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408E7DB6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4054A9AC" w14:textId="77777777">
        <w:tc>
          <w:tcPr>
            <w:tcW w:w="3850" w:type="dxa"/>
          </w:tcPr>
          <w:p w14:paraId="0F4EF5CC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63383F9D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1 799 338,00 zł</w:t>
            </w:r>
          </w:p>
        </w:tc>
        <w:tc>
          <w:tcPr>
            <w:tcW w:w="1800" w:type="dxa"/>
          </w:tcPr>
          <w:p w14:paraId="7FED6630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1 459 840,18 zł</w:t>
            </w:r>
          </w:p>
        </w:tc>
        <w:tc>
          <w:tcPr>
            <w:tcW w:w="1582" w:type="dxa"/>
          </w:tcPr>
          <w:p w14:paraId="51763ED1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  81,13%</w:t>
            </w:r>
          </w:p>
        </w:tc>
      </w:tr>
      <w:tr w:rsidR="00F3173F" w:rsidRPr="004B077B" w14:paraId="2A643D90" w14:textId="77777777">
        <w:tc>
          <w:tcPr>
            <w:tcW w:w="3850" w:type="dxa"/>
          </w:tcPr>
          <w:p w14:paraId="0AFE0BD9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4F192792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         51 960,00 zł</w:t>
            </w:r>
          </w:p>
        </w:tc>
        <w:tc>
          <w:tcPr>
            <w:tcW w:w="1800" w:type="dxa"/>
          </w:tcPr>
          <w:p w14:paraId="130FFE88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  -</w:t>
            </w:r>
          </w:p>
        </w:tc>
        <w:tc>
          <w:tcPr>
            <w:tcW w:w="1582" w:type="dxa"/>
          </w:tcPr>
          <w:p w14:paraId="67A46FDC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</w:tr>
      <w:tr w:rsidR="00F3173F" w:rsidRPr="004B077B" w14:paraId="42D3B390" w14:textId="77777777">
        <w:tc>
          <w:tcPr>
            <w:tcW w:w="3850" w:type="dxa"/>
          </w:tcPr>
          <w:p w14:paraId="629A93B4" w14:textId="77777777" w:rsidR="00F3173F" w:rsidRPr="004B077B" w:rsidRDefault="00F3173F" w:rsidP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</w:tcPr>
          <w:p w14:paraId="5F214ACA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i w:val="0"/>
                <w:iCs/>
                <w:sz w:val="24"/>
              </w:rPr>
              <w:t>1 851 298,00 zł</w:t>
            </w:r>
          </w:p>
        </w:tc>
        <w:tc>
          <w:tcPr>
            <w:tcW w:w="1800" w:type="dxa"/>
          </w:tcPr>
          <w:p w14:paraId="1B3EFE87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i w:val="0"/>
                <w:iCs/>
                <w:sz w:val="24"/>
              </w:rPr>
              <w:t>1 459 840,18 zł</w:t>
            </w:r>
          </w:p>
        </w:tc>
        <w:tc>
          <w:tcPr>
            <w:tcW w:w="1582" w:type="dxa"/>
          </w:tcPr>
          <w:p w14:paraId="5AB73E09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i w:val="0"/>
                <w:iCs/>
                <w:sz w:val="24"/>
              </w:rPr>
              <w:t>78,85%</w:t>
            </w:r>
          </w:p>
        </w:tc>
      </w:tr>
    </w:tbl>
    <w:p w14:paraId="4E9C826A" w14:textId="77777777" w:rsidR="00F3173F" w:rsidRPr="004B077B" w:rsidRDefault="00F3173F">
      <w:pPr>
        <w:pStyle w:val="Tekstpodstawowy31"/>
        <w:rPr>
          <w:rFonts w:ascii="Calibri" w:hAnsi="Calibri" w:cs="Calibri"/>
        </w:rPr>
      </w:pPr>
    </w:p>
    <w:p w14:paraId="6543F3F2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ab/>
        <w:t xml:space="preserve">W dziale Ochrona Zdrowia zaplanowane zadania bieżące w kwocie 1 799 338,00 zł wykonano </w:t>
      </w:r>
      <w:r w:rsidRPr="004B077B">
        <w:rPr>
          <w:rFonts w:ascii="Calibri" w:hAnsi="Calibri" w:cs="Calibri"/>
          <w:i w:val="0"/>
          <w:iCs/>
          <w:sz w:val="24"/>
        </w:rPr>
        <w:br/>
        <w:t xml:space="preserve">w kwocie 1 459 840,18 zł tj. 81,13% planu. </w:t>
      </w:r>
    </w:p>
    <w:p w14:paraId="7AF28A24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ab/>
        <w:t>W roku 2020 na zadania z zakresu zwalczania narkomanii wydatkowano kwotę 27 322,92 zł, przy planie 116 700,00 zł.</w:t>
      </w:r>
    </w:p>
    <w:p w14:paraId="45AA7140" w14:textId="77777777" w:rsidR="00F3173F" w:rsidRPr="004B077B" w:rsidRDefault="00F3173F" w:rsidP="00F3173F">
      <w:pPr>
        <w:pStyle w:val="Tekstpodstawowy31"/>
        <w:ind w:firstLine="708"/>
        <w:rPr>
          <w:rFonts w:ascii="Calibri" w:hAnsi="Calibri" w:cs="Calibri"/>
          <w:i w:val="0"/>
          <w:iCs/>
          <w:szCs w:val="16"/>
        </w:rPr>
      </w:pPr>
    </w:p>
    <w:p w14:paraId="36C78CED" w14:textId="77777777" w:rsidR="00F3173F" w:rsidRPr="004B077B" w:rsidRDefault="00F3173F" w:rsidP="00F3173F">
      <w:pPr>
        <w:pStyle w:val="Tekstpodstawowy31"/>
        <w:ind w:firstLine="708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Na realizację zadań z zakresu przeciwdziałania alkoholizmowi, które określone zostały </w:t>
      </w:r>
      <w:r w:rsidRPr="004B077B">
        <w:rPr>
          <w:rFonts w:ascii="Calibri" w:hAnsi="Calibri" w:cs="Calibri"/>
          <w:i w:val="0"/>
          <w:iCs/>
          <w:sz w:val="24"/>
        </w:rPr>
        <w:br/>
        <w:t>w Gminnym Programie Profilaktyki i Rozwiązywania Problemów Alkoholowych dla Miasta Pruszkowa zaplanowano kwotę 959 771,00 zł, z czego wydatkowano 792 907,57 zł.</w:t>
      </w:r>
    </w:p>
    <w:p w14:paraId="2076306C" w14:textId="77777777" w:rsidR="00F3173F" w:rsidRPr="004B077B" w:rsidRDefault="00F3173F" w:rsidP="00F3173F">
      <w:pPr>
        <w:pStyle w:val="Tekstpodstawowy31"/>
        <w:ind w:firstLine="708"/>
        <w:rPr>
          <w:rFonts w:ascii="Calibri" w:hAnsi="Calibri" w:cs="Calibri"/>
          <w:b/>
          <w:bCs/>
          <w:i w:val="0"/>
          <w:iCs/>
          <w:color w:val="FF0000"/>
          <w:sz w:val="18"/>
        </w:rPr>
      </w:pPr>
    </w:p>
    <w:p w14:paraId="712C6E48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Na dotacje dla stowarzyszeń realizujących zadania miasta w zakresie przeciwdziałania alkoholizmowi zaplanowano kwotę 511 800,00 zł, i wydatkowano jak niżej:</w:t>
      </w:r>
    </w:p>
    <w:p w14:paraId="508FB232" w14:textId="77777777" w:rsidR="00F3173F" w:rsidRPr="004B077B" w:rsidRDefault="00F3173F" w:rsidP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4"/>
        <w:gridCol w:w="565"/>
        <w:gridCol w:w="1704"/>
      </w:tblGrid>
      <w:tr w:rsidR="00F3173F" w:rsidRPr="004B077B" w14:paraId="004D7ADC" w14:textId="77777777" w:rsidTr="00F3173F">
        <w:tc>
          <w:tcPr>
            <w:tcW w:w="7549" w:type="dxa"/>
            <w:gridSpan w:val="2"/>
          </w:tcPr>
          <w:p w14:paraId="33B413B0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Towarzystwo Przyjaciół Dzieci Zarząd Mazowieckiego Oddziału Wojewódzkiego z siedzibą w Warszawie - prowadzenie świetlicy </w:t>
            </w:r>
            <w:proofErr w:type="spellStart"/>
            <w:r w:rsidRPr="004B077B">
              <w:rPr>
                <w:rFonts w:ascii="Calibri" w:hAnsi="Calibri" w:cs="Calibri"/>
                <w:i w:val="0"/>
                <w:iCs/>
                <w:sz w:val="24"/>
              </w:rPr>
              <w:t>socjalterapeutycznej</w:t>
            </w:r>
            <w:proofErr w:type="spellEnd"/>
          </w:p>
        </w:tc>
        <w:tc>
          <w:tcPr>
            <w:tcW w:w="1704" w:type="dxa"/>
          </w:tcPr>
          <w:p w14:paraId="1E641384" w14:textId="77777777" w:rsidR="00F3173F" w:rsidRPr="004B077B" w:rsidRDefault="00F3173F" w:rsidP="00F3173F">
            <w:pPr>
              <w:pStyle w:val="Tekstpodstawowy31"/>
              <w:snapToGrid w:val="0"/>
              <w:ind w:left="-492" w:right="-69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61 050,00 zł</w:t>
            </w:r>
          </w:p>
        </w:tc>
      </w:tr>
      <w:tr w:rsidR="00F3173F" w:rsidRPr="004B077B" w14:paraId="486E483D" w14:textId="77777777" w:rsidTr="00F3173F">
        <w:trPr>
          <w:trHeight w:val="290"/>
        </w:trPr>
        <w:tc>
          <w:tcPr>
            <w:tcW w:w="7549" w:type="dxa"/>
            <w:gridSpan w:val="2"/>
          </w:tcPr>
          <w:p w14:paraId="376EFD79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Pruszkowskie Stowarzyszenie Rodzin Abstynenckich „</w:t>
            </w:r>
            <w:proofErr w:type="spellStart"/>
            <w:r w:rsidRPr="004B077B">
              <w:rPr>
                <w:rFonts w:ascii="Calibri" w:hAnsi="Calibri" w:cs="Calibri"/>
                <w:i w:val="0"/>
                <w:iCs/>
                <w:sz w:val="24"/>
              </w:rPr>
              <w:t>Socjus</w:t>
            </w:r>
            <w:proofErr w:type="spellEnd"/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” </w:t>
            </w:r>
            <w:r w:rsidRPr="004B077B">
              <w:rPr>
                <w:rFonts w:ascii="Calibri" w:hAnsi="Calibri" w:cs="Calibri"/>
                <w:i w:val="0"/>
                <w:iCs/>
                <w:sz w:val="24"/>
              </w:rPr>
              <w:br/>
              <w:t>w Pruszkowie</w:t>
            </w:r>
          </w:p>
        </w:tc>
        <w:tc>
          <w:tcPr>
            <w:tcW w:w="1704" w:type="dxa"/>
          </w:tcPr>
          <w:p w14:paraId="37FEE399" w14:textId="77777777" w:rsidR="00F3173F" w:rsidRPr="004B077B" w:rsidRDefault="00F3173F" w:rsidP="00F3173F">
            <w:pPr>
              <w:pStyle w:val="Tekstpodstawowy31"/>
              <w:snapToGrid w:val="0"/>
              <w:ind w:left="-492" w:right="-69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66 800,00 zł</w:t>
            </w:r>
          </w:p>
        </w:tc>
      </w:tr>
      <w:tr w:rsidR="00F3173F" w:rsidRPr="004B077B" w14:paraId="1429DE46" w14:textId="77777777" w:rsidTr="00F3173F">
        <w:tc>
          <w:tcPr>
            <w:tcW w:w="7549" w:type="dxa"/>
            <w:gridSpan w:val="2"/>
          </w:tcPr>
          <w:p w14:paraId="49D615F7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ind w:right="72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Towarzystwo Przyjaciół Dzieci Zarząd Mazowieckiego Oddziału Wojewódzkiego z siedzibą w Warszawie</w:t>
            </w:r>
          </w:p>
        </w:tc>
        <w:tc>
          <w:tcPr>
            <w:tcW w:w="1704" w:type="dxa"/>
          </w:tcPr>
          <w:p w14:paraId="35157B59" w14:textId="77777777" w:rsidR="00F3173F" w:rsidRPr="004B077B" w:rsidRDefault="00F3173F" w:rsidP="00F3173F">
            <w:pPr>
              <w:pStyle w:val="Tekstpodstawowy31"/>
              <w:snapToGrid w:val="0"/>
              <w:ind w:left="-492" w:right="-69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383 950,00 zł</w:t>
            </w:r>
          </w:p>
        </w:tc>
      </w:tr>
      <w:tr w:rsidR="00F3173F" w:rsidRPr="004B077B" w14:paraId="4B093507" w14:textId="77777777" w:rsidTr="00F3173F">
        <w:tc>
          <w:tcPr>
            <w:tcW w:w="6984" w:type="dxa"/>
          </w:tcPr>
          <w:p w14:paraId="2540EE36" w14:textId="77777777" w:rsidR="00F3173F" w:rsidRPr="004B077B" w:rsidRDefault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Razem</w:t>
            </w:r>
          </w:p>
        </w:tc>
        <w:tc>
          <w:tcPr>
            <w:tcW w:w="2269" w:type="dxa"/>
            <w:gridSpan w:val="2"/>
          </w:tcPr>
          <w:p w14:paraId="46FF4BBC" w14:textId="77777777" w:rsidR="00F3173F" w:rsidRPr="004B077B" w:rsidRDefault="00F3173F" w:rsidP="00F3173F">
            <w:pPr>
              <w:pStyle w:val="Tekstpodstawowy31"/>
              <w:snapToGrid w:val="0"/>
              <w:ind w:left="-492" w:right="-68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511 800,00 zł</w:t>
            </w:r>
          </w:p>
        </w:tc>
      </w:tr>
    </w:tbl>
    <w:p w14:paraId="3B441D31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color w:val="FF0000"/>
          <w:szCs w:val="16"/>
        </w:rPr>
      </w:pPr>
    </w:p>
    <w:p w14:paraId="3F20BDDD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lastRenderedPageBreak/>
        <w:t xml:space="preserve">Z planowanej na pozostałą działalność kwoty 722 867,00 zł wydatkowano kwotę 639 609,69 zł. </w:t>
      </w:r>
    </w:p>
    <w:p w14:paraId="662091B0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color w:val="FF0000"/>
          <w:sz w:val="24"/>
          <w:szCs w:val="24"/>
        </w:rPr>
      </w:pPr>
    </w:p>
    <w:p w14:paraId="0A81F4F1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852 - POMOC SPOŁECZNA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52DD046C" w14:textId="77777777">
        <w:tc>
          <w:tcPr>
            <w:tcW w:w="3850" w:type="dxa"/>
          </w:tcPr>
          <w:p w14:paraId="369E7986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78A8D774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005E6BD0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415AC8FA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25C3B47E" w14:textId="77777777">
        <w:tc>
          <w:tcPr>
            <w:tcW w:w="3850" w:type="dxa"/>
          </w:tcPr>
          <w:p w14:paraId="03FF9727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7F566691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14 632 028,00 zł</w:t>
            </w:r>
          </w:p>
        </w:tc>
        <w:tc>
          <w:tcPr>
            <w:tcW w:w="1800" w:type="dxa"/>
          </w:tcPr>
          <w:p w14:paraId="30A9B9BE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13 902 084,28 zł</w:t>
            </w:r>
          </w:p>
        </w:tc>
        <w:tc>
          <w:tcPr>
            <w:tcW w:w="1582" w:type="dxa"/>
          </w:tcPr>
          <w:p w14:paraId="7A478B9B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95,01 %</w:t>
            </w:r>
          </w:p>
        </w:tc>
      </w:tr>
      <w:tr w:rsidR="00F3173F" w:rsidRPr="004B077B" w14:paraId="7711648C" w14:textId="77777777">
        <w:tc>
          <w:tcPr>
            <w:tcW w:w="3850" w:type="dxa"/>
          </w:tcPr>
          <w:p w14:paraId="5FF010ED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17C6350F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              -</w:t>
            </w:r>
          </w:p>
        </w:tc>
        <w:tc>
          <w:tcPr>
            <w:tcW w:w="1800" w:type="dxa"/>
          </w:tcPr>
          <w:p w14:paraId="29EE3593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           -</w:t>
            </w:r>
          </w:p>
        </w:tc>
        <w:tc>
          <w:tcPr>
            <w:tcW w:w="1582" w:type="dxa"/>
          </w:tcPr>
          <w:p w14:paraId="328A19ED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</w:tr>
      <w:tr w:rsidR="00F3173F" w:rsidRPr="004B077B" w14:paraId="203B5953" w14:textId="77777777">
        <w:tc>
          <w:tcPr>
            <w:tcW w:w="3850" w:type="dxa"/>
          </w:tcPr>
          <w:p w14:paraId="714B4BB0" w14:textId="77777777" w:rsidR="00F3173F" w:rsidRPr="004B077B" w:rsidRDefault="00F3173F">
            <w:pPr>
              <w:pStyle w:val="Tekstpodstawowy31"/>
              <w:snapToGrid w:val="0"/>
              <w:ind w:left="360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 xml:space="preserve">                 Ogółem</w:t>
            </w:r>
          </w:p>
        </w:tc>
        <w:tc>
          <w:tcPr>
            <w:tcW w:w="1980" w:type="dxa"/>
          </w:tcPr>
          <w:p w14:paraId="70A39074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14 632 028,00 zł</w:t>
            </w:r>
          </w:p>
        </w:tc>
        <w:tc>
          <w:tcPr>
            <w:tcW w:w="1800" w:type="dxa"/>
          </w:tcPr>
          <w:p w14:paraId="4DE9932C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13 902 084,28 zł</w:t>
            </w:r>
          </w:p>
        </w:tc>
        <w:tc>
          <w:tcPr>
            <w:tcW w:w="1582" w:type="dxa"/>
          </w:tcPr>
          <w:p w14:paraId="14BFE185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95,01 %</w:t>
            </w:r>
          </w:p>
        </w:tc>
      </w:tr>
    </w:tbl>
    <w:p w14:paraId="1FDE8CDC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p w14:paraId="37CEA73E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0"/>
        </w:rPr>
      </w:pPr>
      <w:r w:rsidRPr="004B077B">
        <w:rPr>
          <w:rFonts w:ascii="Calibri" w:hAnsi="Calibri" w:cs="Calibri"/>
          <w:i w:val="0"/>
          <w:iCs/>
          <w:sz w:val="24"/>
        </w:rPr>
        <w:t>Zadania bieżące realizowano następująco: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559"/>
      </w:tblGrid>
      <w:tr w:rsidR="00F3173F" w:rsidRPr="004B077B" w14:paraId="21C0B6C5" w14:textId="77777777" w:rsidTr="00F3173F">
        <w:tc>
          <w:tcPr>
            <w:tcW w:w="8150" w:type="dxa"/>
          </w:tcPr>
          <w:p w14:paraId="0DF2CEC4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zadania w zakresie przeciwdziałania przemocy w rodzinie</w:t>
            </w:r>
          </w:p>
        </w:tc>
        <w:tc>
          <w:tcPr>
            <w:tcW w:w="1559" w:type="dxa"/>
          </w:tcPr>
          <w:p w14:paraId="36F2F57E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6 354,31 zł</w:t>
            </w:r>
          </w:p>
        </w:tc>
      </w:tr>
      <w:tr w:rsidR="00F3173F" w:rsidRPr="004B077B" w14:paraId="4FB2B6F6" w14:textId="77777777" w:rsidTr="00F3173F">
        <w:tc>
          <w:tcPr>
            <w:tcW w:w="8150" w:type="dxa"/>
          </w:tcPr>
          <w:p w14:paraId="79306ECB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składki na ubezpieczenie zdrowotne opłacane za osoby pobierające niektóre świadczenia z pomocy społecznej, niektóre świadczenia rodzinne oraz za osoby uczestniczące w zajęciach w centrum integracji społecznej</w:t>
            </w:r>
          </w:p>
          <w:p w14:paraId="521749AC" w14:textId="77777777" w:rsidR="00F3173F" w:rsidRPr="004B077B" w:rsidRDefault="00F3173F" w:rsidP="00F3173F">
            <w:pPr>
              <w:pStyle w:val="Tekstpodstawowy31"/>
              <w:snapToGrid w:val="0"/>
              <w:ind w:left="72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559" w:type="dxa"/>
          </w:tcPr>
          <w:p w14:paraId="627222ED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89 380,18 zł</w:t>
            </w:r>
          </w:p>
        </w:tc>
      </w:tr>
      <w:tr w:rsidR="00F3173F" w:rsidRPr="004B077B" w14:paraId="344E40A7" w14:textId="77777777" w:rsidTr="00F3173F">
        <w:tc>
          <w:tcPr>
            <w:tcW w:w="8150" w:type="dxa"/>
          </w:tcPr>
          <w:p w14:paraId="1621E58B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zasiłki okresowe, celowe  i pomoc w naturze oraz składki</w:t>
            </w:r>
            <w:r w:rsidRPr="004B077B">
              <w:rPr>
                <w:rFonts w:ascii="Calibri" w:hAnsi="Calibri" w:cs="Calibri"/>
                <w:i w:val="0"/>
                <w:iCs/>
                <w:sz w:val="24"/>
              </w:rPr>
              <w:br/>
              <w:t>na ubezpieczenia emerytalne i rentowe</w:t>
            </w:r>
          </w:p>
        </w:tc>
        <w:tc>
          <w:tcPr>
            <w:tcW w:w="1559" w:type="dxa"/>
          </w:tcPr>
          <w:p w14:paraId="2D6FC7BC" w14:textId="77777777" w:rsidR="00F3173F" w:rsidRPr="004B077B" w:rsidRDefault="00F3173F" w:rsidP="00F3173F">
            <w:pPr>
              <w:pStyle w:val="Tekstpodstawowy31"/>
              <w:snapToGrid w:val="0"/>
              <w:ind w:left="-212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4 165 735,93 zł</w:t>
            </w:r>
          </w:p>
        </w:tc>
      </w:tr>
      <w:tr w:rsidR="00F3173F" w:rsidRPr="004B077B" w14:paraId="395C3CAD" w14:textId="77777777" w:rsidTr="00F3173F">
        <w:tc>
          <w:tcPr>
            <w:tcW w:w="8150" w:type="dxa"/>
          </w:tcPr>
          <w:p w14:paraId="391319D7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dodatki mieszkaniowe</w:t>
            </w:r>
          </w:p>
        </w:tc>
        <w:tc>
          <w:tcPr>
            <w:tcW w:w="1559" w:type="dxa"/>
          </w:tcPr>
          <w:p w14:paraId="2CD31869" w14:textId="77777777" w:rsidR="00F3173F" w:rsidRPr="004B077B" w:rsidRDefault="00F3173F" w:rsidP="00F3173F">
            <w:pPr>
              <w:pStyle w:val="Tekstpodstawowy31"/>
              <w:snapToGrid w:val="0"/>
              <w:ind w:left="-212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1 108 096,10 zł</w:t>
            </w:r>
          </w:p>
        </w:tc>
      </w:tr>
      <w:tr w:rsidR="00F3173F" w:rsidRPr="004B077B" w14:paraId="2EBF42AF" w14:textId="77777777" w:rsidTr="00F3173F">
        <w:tc>
          <w:tcPr>
            <w:tcW w:w="8150" w:type="dxa"/>
          </w:tcPr>
          <w:p w14:paraId="22908C18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zasiłki stałe</w:t>
            </w:r>
          </w:p>
        </w:tc>
        <w:tc>
          <w:tcPr>
            <w:tcW w:w="1559" w:type="dxa"/>
          </w:tcPr>
          <w:p w14:paraId="1E5B46FE" w14:textId="77777777" w:rsidR="00F3173F" w:rsidRPr="004B077B" w:rsidRDefault="00F3173F" w:rsidP="00F3173F">
            <w:pPr>
              <w:pStyle w:val="Tekstpodstawowy31"/>
              <w:snapToGrid w:val="0"/>
              <w:ind w:left="-212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1 047 440,45 zł</w:t>
            </w:r>
          </w:p>
        </w:tc>
      </w:tr>
      <w:tr w:rsidR="00F3173F" w:rsidRPr="004B077B" w14:paraId="09660241" w14:textId="77777777" w:rsidTr="00F3173F">
        <w:tc>
          <w:tcPr>
            <w:tcW w:w="8150" w:type="dxa"/>
          </w:tcPr>
          <w:p w14:paraId="7A6E0731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ośrodek pomocy społecznej </w:t>
            </w:r>
          </w:p>
        </w:tc>
        <w:tc>
          <w:tcPr>
            <w:tcW w:w="1559" w:type="dxa"/>
          </w:tcPr>
          <w:p w14:paraId="6A16D7E9" w14:textId="77777777" w:rsidR="00F3173F" w:rsidRPr="004B077B" w:rsidRDefault="00F3173F" w:rsidP="00F3173F">
            <w:pPr>
              <w:pStyle w:val="Tekstpodstawowy31"/>
              <w:snapToGrid w:val="0"/>
              <w:ind w:left="-212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7 011 954,50 zł</w:t>
            </w:r>
          </w:p>
        </w:tc>
      </w:tr>
      <w:tr w:rsidR="00F3173F" w:rsidRPr="004B077B" w14:paraId="1948D71C" w14:textId="77777777" w:rsidTr="00F3173F">
        <w:tc>
          <w:tcPr>
            <w:tcW w:w="8150" w:type="dxa"/>
          </w:tcPr>
          <w:p w14:paraId="29712DB7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usługi opiekuńcze i specjalistyczne usługi opiekuńcze</w:t>
            </w:r>
          </w:p>
        </w:tc>
        <w:tc>
          <w:tcPr>
            <w:tcW w:w="1559" w:type="dxa"/>
          </w:tcPr>
          <w:p w14:paraId="75F37E7F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69 264,00 zł</w:t>
            </w:r>
          </w:p>
        </w:tc>
      </w:tr>
      <w:tr w:rsidR="00F3173F" w:rsidRPr="004B077B" w14:paraId="5D62E306" w14:textId="77777777" w:rsidTr="00F3173F">
        <w:tc>
          <w:tcPr>
            <w:tcW w:w="8150" w:type="dxa"/>
          </w:tcPr>
          <w:p w14:paraId="1A710226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pomoc w zakresie dożywiania</w:t>
            </w:r>
          </w:p>
        </w:tc>
        <w:tc>
          <w:tcPr>
            <w:tcW w:w="1559" w:type="dxa"/>
          </w:tcPr>
          <w:p w14:paraId="7C6C2F63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247 623,60 zł</w:t>
            </w:r>
          </w:p>
        </w:tc>
      </w:tr>
      <w:tr w:rsidR="00F3173F" w:rsidRPr="004B077B" w14:paraId="018B1AB5" w14:textId="77777777" w:rsidTr="00F3173F">
        <w:tc>
          <w:tcPr>
            <w:tcW w:w="8150" w:type="dxa"/>
          </w:tcPr>
          <w:p w14:paraId="35AC32F9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pomoc dla cudzoziemców</w:t>
            </w:r>
          </w:p>
        </w:tc>
        <w:tc>
          <w:tcPr>
            <w:tcW w:w="1559" w:type="dxa"/>
          </w:tcPr>
          <w:p w14:paraId="2A2C5379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4 200,00 zł</w:t>
            </w:r>
          </w:p>
        </w:tc>
      </w:tr>
      <w:tr w:rsidR="00F3173F" w:rsidRPr="004B077B" w14:paraId="48520B3D" w14:textId="77777777" w:rsidTr="00F3173F">
        <w:tc>
          <w:tcPr>
            <w:tcW w:w="8150" w:type="dxa"/>
          </w:tcPr>
          <w:p w14:paraId="508C4BBF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pozostała działalność</w:t>
            </w:r>
          </w:p>
          <w:p w14:paraId="3142CEDB" w14:textId="77777777" w:rsidR="00F3173F" w:rsidRPr="004B077B" w:rsidRDefault="00F3173F" w:rsidP="00F3173F">
            <w:pPr>
              <w:pStyle w:val="Tekstpodstawowy31"/>
              <w:snapToGrid w:val="0"/>
              <w:ind w:left="72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 w tym na realizację projektów aktywizacji Seniorów pn.:</w:t>
            </w:r>
          </w:p>
        </w:tc>
        <w:tc>
          <w:tcPr>
            <w:tcW w:w="1559" w:type="dxa"/>
          </w:tcPr>
          <w:p w14:paraId="6B067F26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152 035,21 zł</w:t>
            </w:r>
          </w:p>
          <w:p w14:paraId="7348BB9A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</w:tr>
    </w:tbl>
    <w:p w14:paraId="0E860C96" w14:textId="77777777" w:rsidR="00F3173F" w:rsidRPr="004B077B" w:rsidRDefault="00F3173F" w:rsidP="00F3173F">
      <w:pPr>
        <w:pStyle w:val="Tekstpodstawowy31"/>
        <w:rPr>
          <w:rFonts w:ascii="Calibri" w:hAnsi="Calibri" w:cs="Calibri"/>
          <w:iCs/>
          <w:sz w:val="22"/>
          <w:szCs w:val="22"/>
        </w:rPr>
      </w:pP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  <w:t xml:space="preserve">- </w:t>
      </w:r>
      <w:proofErr w:type="spellStart"/>
      <w:r w:rsidRPr="004B077B">
        <w:rPr>
          <w:rFonts w:ascii="Calibri" w:hAnsi="Calibri" w:cs="Calibri"/>
          <w:iCs/>
          <w:sz w:val="22"/>
          <w:szCs w:val="22"/>
        </w:rPr>
        <w:t>Seniorada</w:t>
      </w:r>
      <w:proofErr w:type="spellEnd"/>
      <w:r w:rsidRPr="004B077B">
        <w:rPr>
          <w:rFonts w:ascii="Calibri" w:hAnsi="Calibri" w:cs="Calibri"/>
          <w:iCs/>
          <w:sz w:val="22"/>
          <w:szCs w:val="22"/>
        </w:rPr>
        <w:t xml:space="preserve"> Centrum</w:t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  <w:t>21 136,19 zł,</w:t>
      </w:r>
    </w:p>
    <w:p w14:paraId="479D9FC6" w14:textId="77777777" w:rsidR="00F3173F" w:rsidRPr="004B077B" w:rsidRDefault="00F3173F" w:rsidP="00F3173F">
      <w:pPr>
        <w:pStyle w:val="Tekstpodstawowy31"/>
        <w:rPr>
          <w:rFonts w:ascii="Calibri" w:hAnsi="Calibri" w:cs="Calibri"/>
          <w:iCs/>
          <w:sz w:val="22"/>
          <w:szCs w:val="22"/>
        </w:rPr>
      </w:pP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  <w:t>- Aktywny Senior</w:t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  <w:t>48 479,63 zł,</w:t>
      </w:r>
    </w:p>
    <w:p w14:paraId="05073B23" w14:textId="77777777" w:rsidR="00F3173F" w:rsidRPr="004B077B" w:rsidRDefault="00F3173F" w:rsidP="00F3173F">
      <w:pPr>
        <w:pStyle w:val="Tekstpodstawowy31"/>
        <w:rPr>
          <w:rFonts w:ascii="Calibri" w:hAnsi="Calibri" w:cs="Calibri"/>
          <w:iCs/>
          <w:sz w:val="22"/>
          <w:szCs w:val="22"/>
        </w:rPr>
      </w:pP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  <w:t xml:space="preserve">- </w:t>
      </w:r>
      <w:proofErr w:type="spellStart"/>
      <w:r w:rsidRPr="004B077B">
        <w:rPr>
          <w:rFonts w:ascii="Calibri" w:hAnsi="Calibri" w:cs="Calibri"/>
          <w:iCs/>
          <w:sz w:val="22"/>
          <w:szCs w:val="22"/>
        </w:rPr>
        <w:t>Seniorada</w:t>
      </w:r>
      <w:proofErr w:type="spellEnd"/>
      <w:r w:rsidRPr="004B077B">
        <w:rPr>
          <w:rFonts w:ascii="Calibri" w:hAnsi="Calibri" w:cs="Calibri"/>
          <w:iCs/>
          <w:sz w:val="22"/>
          <w:szCs w:val="22"/>
        </w:rPr>
        <w:t xml:space="preserve"> Żbików</w:t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  <w:t>42 754,00 zł,</w:t>
      </w:r>
    </w:p>
    <w:p w14:paraId="017456C8" w14:textId="77777777" w:rsidR="00F3173F" w:rsidRPr="004B077B" w:rsidRDefault="00F3173F" w:rsidP="00F3173F">
      <w:pPr>
        <w:pStyle w:val="Tekstpodstawowy31"/>
        <w:rPr>
          <w:rFonts w:ascii="Calibri" w:hAnsi="Calibri" w:cs="Calibri"/>
          <w:iCs/>
          <w:sz w:val="22"/>
          <w:szCs w:val="22"/>
        </w:rPr>
      </w:pP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  <w:t>- Złota rączka</w:t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  <w:t xml:space="preserve">  4 444,08 zł,</w:t>
      </w:r>
    </w:p>
    <w:p w14:paraId="6731D872" w14:textId="77777777" w:rsidR="00F3173F" w:rsidRPr="004B077B" w:rsidRDefault="00F3173F" w:rsidP="00F3173F">
      <w:pPr>
        <w:pStyle w:val="Tekstpodstawowy31"/>
        <w:rPr>
          <w:rFonts w:ascii="Calibri" w:hAnsi="Calibri" w:cs="Calibri"/>
          <w:iCs/>
          <w:sz w:val="22"/>
          <w:szCs w:val="22"/>
        </w:rPr>
      </w:pP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  <w:t>- Wspieraj Seniora</w:t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</w:r>
      <w:r w:rsidRPr="004B077B">
        <w:rPr>
          <w:rFonts w:ascii="Calibri" w:hAnsi="Calibri" w:cs="Calibri"/>
          <w:iCs/>
          <w:sz w:val="22"/>
          <w:szCs w:val="22"/>
        </w:rPr>
        <w:tab/>
        <w:t>15 225,98 zł,</w:t>
      </w:r>
    </w:p>
    <w:p w14:paraId="7E498A8B" w14:textId="77777777" w:rsidR="00F3173F" w:rsidRPr="004B077B" w:rsidRDefault="00F3173F" w:rsidP="00F3173F">
      <w:pPr>
        <w:pStyle w:val="Tekstpodstawowy31"/>
        <w:rPr>
          <w:rFonts w:ascii="Calibri" w:hAnsi="Calibri" w:cs="Calibri"/>
          <w:iCs/>
          <w:color w:val="FF0000"/>
          <w:szCs w:val="16"/>
        </w:rPr>
      </w:pPr>
    </w:p>
    <w:p w14:paraId="6654E8D6" w14:textId="77777777" w:rsidR="00F3173F" w:rsidRPr="004B077B" w:rsidRDefault="00F3173F" w:rsidP="00F3173F">
      <w:pPr>
        <w:pStyle w:val="Tekstpodstawowy31"/>
        <w:rPr>
          <w:rFonts w:ascii="Calibri" w:hAnsi="Calibri" w:cs="Calibri"/>
          <w:b/>
          <w:i w:val="0"/>
          <w:iCs/>
          <w:sz w:val="24"/>
        </w:rPr>
      </w:pPr>
      <w:r w:rsidRPr="004B077B">
        <w:rPr>
          <w:rFonts w:ascii="Calibri" w:hAnsi="Calibri" w:cs="Calibri"/>
          <w:b/>
          <w:i w:val="0"/>
          <w:iCs/>
          <w:sz w:val="24"/>
        </w:rPr>
        <w:tab/>
      </w:r>
      <w:r w:rsidRPr="004B077B">
        <w:rPr>
          <w:rFonts w:ascii="Calibri" w:hAnsi="Calibri" w:cs="Calibri"/>
          <w:b/>
          <w:i w:val="0"/>
          <w:iCs/>
          <w:sz w:val="24"/>
        </w:rPr>
        <w:tab/>
      </w:r>
      <w:r w:rsidRPr="004B077B">
        <w:rPr>
          <w:rFonts w:ascii="Calibri" w:hAnsi="Calibri" w:cs="Calibri"/>
          <w:b/>
          <w:i w:val="0"/>
          <w:iCs/>
          <w:sz w:val="24"/>
        </w:rPr>
        <w:tab/>
      </w:r>
      <w:r w:rsidRPr="004B077B">
        <w:rPr>
          <w:rFonts w:ascii="Calibri" w:hAnsi="Calibri" w:cs="Calibri"/>
          <w:b/>
          <w:i w:val="0"/>
          <w:iCs/>
          <w:sz w:val="24"/>
        </w:rPr>
        <w:tab/>
      </w:r>
      <w:r w:rsidRPr="004B077B">
        <w:rPr>
          <w:rFonts w:ascii="Calibri" w:hAnsi="Calibri" w:cs="Calibri"/>
          <w:b/>
          <w:i w:val="0"/>
          <w:iCs/>
          <w:sz w:val="24"/>
        </w:rPr>
        <w:tab/>
      </w:r>
      <w:r w:rsidRPr="004B077B">
        <w:rPr>
          <w:rFonts w:ascii="Calibri" w:hAnsi="Calibri" w:cs="Calibri"/>
          <w:b/>
          <w:i w:val="0"/>
          <w:iCs/>
          <w:sz w:val="24"/>
        </w:rPr>
        <w:tab/>
        <w:t xml:space="preserve">Razem </w:t>
      </w:r>
      <w:r w:rsidRPr="004B077B">
        <w:rPr>
          <w:rFonts w:ascii="Calibri" w:hAnsi="Calibri" w:cs="Calibri"/>
          <w:b/>
          <w:i w:val="0"/>
          <w:iCs/>
          <w:sz w:val="24"/>
        </w:rPr>
        <w:tab/>
      </w:r>
      <w:r w:rsidRPr="004B077B">
        <w:rPr>
          <w:rFonts w:ascii="Calibri" w:hAnsi="Calibri" w:cs="Calibri"/>
          <w:b/>
          <w:i w:val="0"/>
          <w:iCs/>
          <w:sz w:val="24"/>
        </w:rPr>
        <w:tab/>
      </w:r>
      <w:r w:rsidRPr="004B077B">
        <w:rPr>
          <w:rFonts w:ascii="Calibri" w:hAnsi="Calibri" w:cs="Calibri"/>
          <w:b/>
          <w:i w:val="0"/>
          <w:iCs/>
          <w:sz w:val="24"/>
        </w:rPr>
        <w:tab/>
      </w:r>
      <w:r w:rsidRPr="004B077B">
        <w:rPr>
          <w:rFonts w:ascii="Calibri" w:hAnsi="Calibri" w:cs="Calibri"/>
          <w:b/>
          <w:i w:val="0"/>
          <w:iCs/>
          <w:sz w:val="24"/>
        </w:rPr>
        <w:tab/>
        <w:t xml:space="preserve">    13 902 084,28 zł</w:t>
      </w:r>
    </w:p>
    <w:p w14:paraId="62753AC6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color w:val="FF0000"/>
          <w:szCs w:val="16"/>
        </w:rPr>
      </w:pPr>
    </w:p>
    <w:p w14:paraId="465CA063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ab/>
        <w:t>Decyzje na zasiłki, dodatki mieszkaniowe i inne świadczenia wydawano według złożonych wniosków oraz po spełnieniu określonych warunków wynikających z przepisów prawa. Wszystkie osoby spełniające warunki otrzymały pomoc.</w:t>
      </w:r>
    </w:p>
    <w:p w14:paraId="6A81C35D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p w14:paraId="0F30B8FB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Źródłami finansowania zadań z tytułu pomocy społecznej były:</w:t>
      </w:r>
      <w:r w:rsidRPr="004B077B">
        <w:rPr>
          <w:rFonts w:ascii="Calibri" w:hAnsi="Calibri" w:cs="Calibri"/>
          <w:szCs w:val="16"/>
          <w:lang w:eastAsia="pl-P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2700"/>
      </w:tblGrid>
      <w:tr w:rsidR="00F3173F" w:rsidRPr="004B077B" w14:paraId="335F30A0" w14:textId="77777777" w:rsidTr="00F3173F">
        <w:tc>
          <w:tcPr>
            <w:tcW w:w="6010" w:type="dxa"/>
          </w:tcPr>
          <w:p w14:paraId="5B3521C4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środki własne</w:t>
            </w:r>
          </w:p>
        </w:tc>
        <w:tc>
          <w:tcPr>
            <w:tcW w:w="2700" w:type="dxa"/>
          </w:tcPr>
          <w:p w14:paraId="205D38F7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11 980 921,84 zł</w:t>
            </w:r>
          </w:p>
        </w:tc>
      </w:tr>
      <w:tr w:rsidR="00F3173F" w:rsidRPr="004B077B" w14:paraId="5E8CAA11" w14:textId="77777777" w:rsidTr="00F3173F">
        <w:tc>
          <w:tcPr>
            <w:tcW w:w="6010" w:type="dxa"/>
          </w:tcPr>
          <w:p w14:paraId="65D93C3F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dotacja celowa na zadania własne</w:t>
            </w:r>
          </w:p>
        </w:tc>
        <w:tc>
          <w:tcPr>
            <w:tcW w:w="2700" w:type="dxa"/>
          </w:tcPr>
          <w:p w14:paraId="59E919B9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1 817 022,68 zł</w:t>
            </w:r>
          </w:p>
        </w:tc>
      </w:tr>
      <w:tr w:rsidR="00F3173F" w:rsidRPr="004B077B" w14:paraId="7D26594E" w14:textId="77777777" w:rsidTr="00F3173F">
        <w:tc>
          <w:tcPr>
            <w:tcW w:w="6010" w:type="dxa"/>
          </w:tcPr>
          <w:p w14:paraId="5565428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dotacja celowa na zadania zlecone</w:t>
            </w:r>
          </w:p>
        </w:tc>
        <w:tc>
          <w:tcPr>
            <w:tcW w:w="2700" w:type="dxa"/>
          </w:tcPr>
          <w:p w14:paraId="28B68558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104 139,76 zł</w:t>
            </w:r>
          </w:p>
        </w:tc>
      </w:tr>
    </w:tbl>
    <w:p w14:paraId="433D0B75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p w14:paraId="17ED66BE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853 - POZOSTAŁE ZADANIA W ZAKRESIE POLITYKI SPOŁECZNEJ</w:t>
      </w:r>
    </w:p>
    <w:p w14:paraId="098B3555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b/>
          <w:bCs/>
          <w:i w:val="0"/>
          <w:iCs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31A714F6" w14:textId="77777777" w:rsidTr="00F3173F">
        <w:tc>
          <w:tcPr>
            <w:tcW w:w="3850" w:type="dxa"/>
          </w:tcPr>
          <w:p w14:paraId="3C89BB19" w14:textId="77777777" w:rsidR="00F3173F" w:rsidRPr="004B077B" w:rsidRDefault="00F3173F" w:rsidP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0ADB70EC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1F87C21D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362E84BD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08B535CF" w14:textId="77777777" w:rsidTr="00F3173F">
        <w:tc>
          <w:tcPr>
            <w:tcW w:w="3850" w:type="dxa"/>
          </w:tcPr>
          <w:p w14:paraId="71DBF416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1E2FDE37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669 728,92 zł</w:t>
            </w:r>
          </w:p>
        </w:tc>
        <w:tc>
          <w:tcPr>
            <w:tcW w:w="1800" w:type="dxa"/>
          </w:tcPr>
          <w:p w14:paraId="2D6C9EF3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595 184,43 zł</w:t>
            </w:r>
          </w:p>
        </w:tc>
        <w:tc>
          <w:tcPr>
            <w:tcW w:w="1582" w:type="dxa"/>
          </w:tcPr>
          <w:p w14:paraId="3B1AA83E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88,87 %</w:t>
            </w:r>
          </w:p>
        </w:tc>
      </w:tr>
      <w:tr w:rsidR="00F3173F" w:rsidRPr="004B077B" w14:paraId="60354150" w14:textId="77777777" w:rsidTr="00F3173F">
        <w:tc>
          <w:tcPr>
            <w:tcW w:w="3850" w:type="dxa"/>
          </w:tcPr>
          <w:p w14:paraId="2ADDED2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1EE0291F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        -</w:t>
            </w:r>
          </w:p>
        </w:tc>
        <w:tc>
          <w:tcPr>
            <w:tcW w:w="1800" w:type="dxa"/>
          </w:tcPr>
          <w:p w14:paraId="18963AF8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    -</w:t>
            </w:r>
          </w:p>
        </w:tc>
        <w:tc>
          <w:tcPr>
            <w:tcW w:w="1582" w:type="dxa"/>
          </w:tcPr>
          <w:p w14:paraId="5660F21E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</w:tr>
      <w:tr w:rsidR="00F3173F" w:rsidRPr="004B077B" w14:paraId="621C467B" w14:textId="77777777" w:rsidTr="00F3173F">
        <w:tc>
          <w:tcPr>
            <w:tcW w:w="3850" w:type="dxa"/>
          </w:tcPr>
          <w:p w14:paraId="761780C9" w14:textId="77777777" w:rsidR="00F3173F" w:rsidRPr="004B077B" w:rsidRDefault="00F3173F" w:rsidP="00F3173F">
            <w:pPr>
              <w:pStyle w:val="Tekstpodstawowy31"/>
              <w:snapToGrid w:val="0"/>
              <w:ind w:left="360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 xml:space="preserve">                 Ogółem</w:t>
            </w:r>
          </w:p>
        </w:tc>
        <w:tc>
          <w:tcPr>
            <w:tcW w:w="1980" w:type="dxa"/>
          </w:tcPr>
          <w:p w14:paraId="7EB4A058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669 728,92 zł</w:t>
            </w:r>
          </w:p>
        </w:tc>
        <w:tc>
          <w:tcPr>
            <w:tcW w:w="1800" w:type="dxa"/>
          </w:tcPr>
          <w:p w14:paraId="72783D96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595 184,43 zł</w:t>
            </w:r>
          </w:p>
        </w:tc>
        <w:tc>
          <w:tcPr>
            <w:tcW w:w="1582" w:type="dxa"/>
          </w:tcPr>
          <w:p w14:paraId="09DF99CF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88,87%</w:t>
            </w:r>
          </w:p>
        </w:tc>
      </w:tr>
    </w:tbl>
    <w:p w14:paraId="71C8C3EF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szCs w:val="16"/>
        </w:rPr>
      </w:pPr>
    </w:p>
    <w:p w14:paraId="3E118D34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lastRenderedPageBreak/>
        <w:t xml:space="preserve">Wykonanie wydatków bieżących wyniosło 595 184,43  zł i zostały zrealizowane w 88,87% </w:t>
      </w:r>
      <w:r w:rsidRPr="004B077B">
        <w:rPr>
          <w:rFonts w:ascii="Calibri" w:hAnsi="Calibri" w:cs="Calibri"/>
          <w:i w:val="0"/>
          <w:iCs/>
          <w:sz w:val="24"/>
        </w:rPr>
        <w:br/>
        <w:t>w stosunku do planu. W ramach tej kwoty realizowano projekt unijny pn.: "Innowacyjny Miejski Ośrodek Pomocy Społecznej w Pruszkowie".</w:t>
      </w:r>
    </w:p>
    <w:p w14:paraId="4262D497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color w:val="FF0000"/>
          <w:szCs w:val="16"/>
        </w:rPr>
      </w:pPr>
    </w:p>
    <w:p w14:paraId="64827062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854 - EDUKACYJNA OPIEKA WYCHOWAWCZA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6672E071" w14:textId="77777777">
        <w:tc>
          <w:tcPr>
            <w:tcW w:w="3850" w:type="dxa"/>
          </w:tcPr>
          <w:p w14:paraId="7B1E3D09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52186F84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0E7AEE80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1D1C6C49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42EC2985" w14:textId="77777777">
        <w:tc>
          <w:tcPr>
            <w:tcW w:w="3850" w:type="dxa"/>
          </w:tcPr>
          <w:p w14:paraId="60194A88" w14:textId="77777777" w:rsidR="00F3173F" w:rsidRPr="004B077B" w:rsidRDefault="00F3173F" w:rsidP="00F3173F">
            <w:pPr>
              <w:pStyle w:val="Tekstpodstawowy31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454D2A6F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663 010,00 zł</w:t>
            </w:r>
          </w:p>
        </w:tc>
        <w:tc>
          <w:tcPr>
            <w:tcW w:w="1800" w:type="dxa"/>
          </w:tcPr>
          <w:p w14:paraId="3C61B4CC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491 871,14 zł</w:t>
            </w:r>
          </w:p>
        </w:tc>
        <w:tc>
          <w:tcPr>
            <w:tcW w:w="1582" w:type="dxa"/>
          </w:tcPr>
          <w:p w14:paraId="0B61D319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74,19%</w:t>
            </w:r>
          </w:p>
        </w:tc>
      </w:tr>
      <w:tr w:rsidR="00F3173F" w:rsidRPr="004B077B" w14:paraId="7C89213E" w14:textId="77777777">
        <w:tc>
          <w:tcPr>
            <w:tcW w:w="3850" w:type="dxa"/>
          </w:tcPr>
          <w:p w14:paraId="79019912" w14:textId="77777777" w:rsidR="00F3173F" w:rsidRPr="004B077B" w:rsidRDefault="00F3173F" w:rsidP="00F3173F">
            <w:pPr>
              <w:pStyle w:val="Tekstpodstawowy31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4D5A4BDD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800" w:type="dxa"/>
          </w:tcPr>
          <w:p w14:paraId="1C1D2EBC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  <w:tc>
          <w:tcPr>
            <w:tcW w:w="1582" w:type="dxa"/>
          </w:tcPr>
          <w:p w14:paraId="2696A6C9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</w:tr>
      <w:tr w:rsidR="00F3173F" w:rsidRPr="004B077B" w14:paraId="057CEBA6" w14:textId="77777777">
        <w:tc>
          <w:tcPr>
            <w:tcW w:w="3850" w:type="dxa"/>
          </w:tcPr>
          <w:p w14:paraId="33CD3884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</w:tcPr>
          <w:p w14:paraId="62FDF67E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663 010,00 zł</w:t>
            </w:r>
          </w:p>
        </w:tc>
        <w:tc>
          <w:tcPr>
            <w:tcW w:w="1800" w:type="dxa"/>
          </w:tcPr>
          <w:p w14:paraId="43E6381C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491 871,14 zł</w:t>
            </w:r>
          </w:p>
        </w:tc>
        <w:tc>
          <w:tcPr>
            <w:tcW w:w="1582" w:type="dxa"/>
          </w:tcPr>
          <w:p w14:paraId="72035912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74,19%</w:t>
            </w:r>
          </w:p>
        </w:tc>
      </w:tr>
    </w:tbl>
    <w:p w14:paraId="2468E632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p w14:paraId="6753CA0E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Realizacja zadań bieżących z zakresu edukacyjnej opieki wychowawczej przedstawia się następująco: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1620"/>
      </w:tblGrid>
      <w:tr w:rsidR="00F3173F" w:rsidRPr="004B077B" w14:paraId="3723A5FD" w14:textId="77777777" w:rsidTr="00F3173F">
        <w:tc>
          <w:tcPr>
            <w:tcW w:w="7090" w:type="dxa"/>
          </w:tcPr>
          <w:p w14:paraId="147B5647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wczesne wspomaganie rozwoju dziecka </w:t>
            </w:r>
          </w:p>
        </w:tc>
        <w:tc>
          <w:tcPr>
            <w:tcW w:w="1620" w:type="dxa"/>
          </w:tcPr>
          <w:p w14:paraId="5AA99771" w14:textId="77777777" w:rsidR="00F3173F" w:rsidRPr="004B077B" w:rsidRDefault="00F3173F" w:rsidP="00F3173F">
            <w:pPr>
              <w:pStyle w:val="Tekstpodstawowy31"/>
              <w:snapToGrid w:val="0"/>
              <w:ind w:left="-144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265 040,82 zł</w:t>
            </w:r>
          </w:p>
        </w:tc>
      </w:tr>
      <w:tr w:rsidR="00F3173F" w:rsidRPr="004B077B" w14:paraId="0378460C" w14:textId="77777777" w:rsidTr="00F3173F">
        <w:tc>
          <w:tcPr>
            <w:tcW w:w="7090" w:type="dxa"/>
          </w:tcPr>
          <w:p w14:paraId="6DA3AFE0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kolonie i obozy oraz inne formy wypoczynku</w:t>
            </w:r>
          </w:p>
          <w:p w14:paraId="3B9F23D4" w14:textId="77777777" w:rsidR="00F3173F" w:rsidRPr="004B077B" w:rsidRDefault="00F3173F" w:rsidP="00F3173F">
            <w:pPr>
              <w:pStyle w:val="Tekstpodstawowy31"/>
              <w:snapToGrid w:val="0"/>
              <w:ind w:left="72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dzieci i młodzieży szkolnej, a także szkolenie młodzieży </w:t>
            </w:r>
          </w:p>
        </w:tc>
        <w:tc>
          <w:tcPr>
            <w:tcW w:w="1620" w:type="dxa"/>
          </w:tcPr>
          <w:p w14:paraId="632E54CE" w14:textId="77777777" w:rsidR="00F3173F" w:rsidRPr="004B077B" w:rsidRDefault="00F3173F" w:rsidP="00F3173F">
            <w:pPr>
              <w:pStyle w:val="Tekstpodstawowy31"/>
              <w:snapToGrid w:val="0"/>
              <w:ind w:left="-144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59 984,21 zł</w:t>
            </w:r>
          </w:p>
        </w:tc>
      </w:tr>
      <w:tr w:rsidR="00F3173F" w:rsidRPr="004B077B" w14:paraId="11C7BC54" w14:textId="77777777" w:rsidTr="00F3173F">
        <w:tc>
          <w:tcPr>
            <w:tcW w:w="7090" w:type="dxa"/>
          </w:tcPr>
          <w:p w14:paraId="3823DA5B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pomoc materialna dla uczniów o charakterze socjalnym</w:t>
            </w:r>
          </w:p>
        </w:tc>
        <w:tc>
          <w:tcPr>
            <w:tcW w:w="1620" w:type="dxa"/>
          </w:tcPr>
          <w:p w14:paraId="527C9E0A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144 346,11 zł</w:t>
            </w:r>
          </w:p>
        </w:tc>
      </w:tr>
      <w:tr w:rsidR="00F3173F" w:rsidRPr="004B077B" w14:paraId="2EE05873" w14:textId="77777777" w:rsidTr="00F3173F">
        <w:tc>
          <w:tcPr>
            <w:tcW w:w="7090" w:type="dxa"/>
          </w:tcPr>
          <w:p w14:paraId="36909C10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pomoc materialna dla uczniów o charakterze motywacyjnym </w:t>
            </w:r>
          </w:p>
        </w:tc>
        <w:tc>
          <w:tcPr>
            <w:tcW w:w="1620" w:type="dxa"/>
          </w:tcPr>
          <w:p w14:paraId="64BFD878" w14:textId="77777777" w:rsidR="00F3173F" w:rsidRPr="004B077B" w:rsidRDefault="00F3173F" w:rsidP="00F3173F">
            <w:pPr>
              <w:pStyle w:val="Tekstpodstawowy31"/>
              <w:snapToGrid w:val="0"/>
              <w:ind w:left="-144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22 500,00 zł</w:t>
            </w:r>
          </w:p>
        </w:tc>
      </w:tr>
    </w:tbl>
    <w:p w14:paraId="6FADF9FC" w14:textId="77777777" w:rsidR="00F3173F" w:rsidRPr="004B077B" w:rsidRDefault="00F3173F" w:rsidP="00F3173F">
      <w:pPr>
        <w:pStyle w:val="Tekstpodstawowy31"/>
        <w:rPr>
          <w:rFonts w:ascii="Calibri" w:hAnsi="Calibri" w:cs="Calibri"/>
          <w:b/>
          <w:bCs/>
          <w:i w:val="0"/>
          <w:iCs/>
          <w:color w:val="FF0000"/>
          <w:szCs w:val="16"/>
        </w:rPr>
      </w:pPr>
    </w:p>
    <w:p w14:paraId="005C19F5" w14:textId="77777777" w:rsidR="00F3173F" w:rsidRPr="004B077B" w:rsidRDefault="00F3173F" w:rsidP="00F3173F">
      <w:pPr>
        <w:jc w:val="both"/>
        <w:rPr>
          <w:rFonts w:ascii="Calibri" w:eastAsia="MS Mincho" w:hAnsi="Calibri" w:cs="Calibri"/>
          <w:lang w:eastAsia="zh-CN"/>
        </w:rPr>
      </w:pPr>
      <w:r w:rsidRPr="004B077B">
        <w:rPr>
          <w:rFonts w:ascii="Calibri" w:eastAsia="MS Mincho" w:hAnsi="Calibri" w:cs="Calibri"/>
          <w:lang w:eastAsia="zh-CN"/>
        </w:rPr>
        <w:t>W ramach tego działu wydatkowano kwotę w wysokości 265 040,82 zł w formie dotacji podmiotowej dla niepublicznych jednostek systemu oświaty na realizację zadań z zakresu wczesnego wspomagania rozwoju dziecka.</w:t>
      </w:r>
    </w:p>
    <w:p w14:paraId="685C8493" w14:textId="77777777" w:rsidR="00F3173F" w:rsidRPr="004B077B" w:rsidRDefault="00F3173F" w:rsidP="00F3173F">
      <w:pPr>
        <w:pStyle w:val="Tekstpodstawowy31"/>
        <w:rPr>
          <w:rFonts w:ascii="Calibri" w:hAnsi="Calibri" w:cs="Calibri"/>
          <w:b/>
          <w:bCs/>
          <w:i w:val="0"/>
          <w:iCs/>
          <w:color w:val="FF0000"/>
          <w:szCs w:val="16"/>
        </w:rPr>
      </w:pPr>
    </w:p>
    <w:p w14:paraId="4056DA90" w14:textId="77777777" w:rsidR="00F3173F" w:rsidRPr="004B077B" w:rsidRDefault="00F3173F" w:rsidP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855 - RODZINA</w:t>
      </w:r>
    </w:p>
    <w:tbl>
      <w:tblPr>
        <w:tblW w:w="101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36"/>
        <w:gridCol w:w="1744"/>
        <w:gridCol w:w="236"/>
        <w:gridCol w:w="1800"/>
        <w:gridCol w:w="237"/>
        <w:gridCol w:w="2268"/>
        <w:gridCol w:w="47"/>
      </w:tblGrid>
      <w:tr w:rsidR="00F3173F" w:rsidRPr="004B077B" w14:paraId="6D7AFC9B" w14:textId="77777777" w:rsidTr="00F3173F">
        <w:trPr>
          <w:gridAfter w:val="1"/>
          <w:wAfter w:w="47" w:type="dxa"/>
        </w:trPr>
        <w:tc>
          <w:tcPr>
            <w:tcW w:w="3850" w:type="dxa"/>
            <w:gridSpan w:val="2"/>
          </w:tcPr>
          <w:p w14:paraId="5F0BA266" w14:textId="77777777" w:rsidR="00F3173F" w:rsidRPr="004B077B" w:rsidRDefault="00F3173F" w:rsidP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  <w:gridSpan w:val="2"/>
          </w:tcPr>
          <w:p w14:paraId="5C6205F5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378B7F37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2505" w:type="dxa"/>
            <w:gridSpan w:val="2"/>
          </w:tcPr>
          <w:p w14:paraId="7D9C3A71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697ECD8D" w14:textId="77777777" w:rsidTr="00F3173F">
        <w:tc>
          <w:tcPr>
            <w:tcW w:w="3614" w:type="dxa"/>
          </w:tcPr>
          <w:p w14:paraId="2239B461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  <w:gridSpan w:val="2"/>
          </w:tcPr>
          <w:p w14:paraId="1AC9C0A3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103 632 110,66 zł</w:t>
            </w:r>
          </w:p>
        </w:tc>
        <w:tc>
          <w:tcPr>
            <w:tcW w:w="2273" w:type="dxa"/>
            <w:gridSpan w:val="3"/>
          </w:tcPr>
          <w:p w14:paraId="48EFE70F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102 553 411,41 zł</w:t>
            </w:r>
          </w:p>
        </w:tc>
        <w:tc>
          <w:tcPr>
            <w:tcW w:w="2315" w:type="dxa"/>
            <w:gridSpan w:val="2"/>
          </w:tcPr>
          <w:p w14:paraId="36800CFB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98,96%</w:t>
            </w:r>
          </w:p>
        </w:tc>
      </w:tr>
      <w:tr w:rsidR="00F3173F" w:rsidRPr="004B077B" w14:paraId="79A8A563" w14:textId="77777777" w:rsidTr="00F3173F">
        <w:tc>
          <w:tcPr>
            <w:tcW w:w="3614" w:type="dxa"/>
          </w:tcPr>
          <w:p w14:paraId="40A0884B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  <w:gridSpan w:val="2"/>
          </w:tcPr>
          <w:p w14:paraId="69997890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    1 076 106,88 zł</w:t>
            </w:r>
          </w:p>
        </w:tc>
        <w:tc>
          <w:tcPr>
            <w:tcW w:w="2273" w:type="dxa"/>
            <w:gridSpan w:val="3"/>
          </w:tcPr>
          <w:p w14:paraId="3FB32BEA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            969 819,02 zł</w:t>
            </w:r>
          </w:p>
        </w:tc>
        <w:tc>
          <w:tcPr>
            <w:tcW w:w="2315" w:type="dxa"/>
            <w:gridSpan w:val="2"/>
          </w:tcPr>
          <w:p w14:paraId="57A896A9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90,12%</w:t>
            </w:r>
          </w:p>
        </w:tc>
      </w:tr>
      <w:tr w:rsidR="00F3173F" w:rsidRPr="004B077B" w14:paraId="6BE228EC" w14:textId="77777777" w:rsidTr="00F3173F">
        <w:tc>
          <w:tcPr>
            <w:tcW w:w="3614" w:type="dxa"/>
          </w:tcPr>
          <w:p w14:paraId="55DDB88E" w14:textId="77777777" w:rsidR="00F3173F" w:rsidRPr="004B077B" w:rsidRDefault="00F3173F" w:rsidP="00F3173F">
            <w:pPr>
              <w:pStyle w:val="Tekstpodstawowy31"/>
              <w:snapToGrid w:val="0"/>
              <w:ind w:left="360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 xml:space="preserve">                 Ogółem</w:t>
            </w:r>
          </w:p>
        </w:tc>
        <w:tc>
          <w:tcPr>
            <w:tcW w:w="1980" w:type="dxa"/>
            <w:gridSpan w:val="2"/>
          </w:tcPr>
          <w:p w14:paraId="35FE0783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104 708 217,54 zł</w:t>
            </w:r>
          </w:p>
        </w:tc>
        <w:tc>
          <w:tcPr>
            <w:tcW w:w="2273" w:type="dxa"/>
            <w:gridSpan w:val="3"/>
          </w:tcPr>
          <w:p w14:paraId="6D7303F4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103 523 230,43 zł</w:t>
            </w:r>
          </w:p>
        </w:tc>
        <w:tc>
          <w:tcPr>
            <w:tcW w:w="2315" w:type="dxa"/>
            <w:gridSpan w:val="2"/>
          </w:tcPr>
          <w:p w14:paraId="706B9FE6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98,87%</w:t>
            </w:r>
          </w:p>
        </w:tc>
      </w:tr>
    </w:tbl>
    <w:p w14:paraId="5E48D500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p w14:paraId="2B20572A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0"/>
        </w:rPr>
      </w:pPr>
      <w:r w:rsidRPr="004B077B">
        <w:rPr>
          <w:rFonts w:ascii="Calibri" w:hAnsi="Calibri" w:cs="Calibri"/>
          <w:i w:val="0"/>
          <w:iCs/>
          <w:sz w:val="24"/>
        </w:rPr>
        <w:t>Zadania bieżące realizowano następująco: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50"/>
        <w:gridCol w:w="1701"/>
      </w:tblGrid>
      <w:tr w:rsidR="00F3173F" w:rsidRPr="004B077B" w14:paraId="4DA9C672" w14:textId="77777777" w:rsidTr="00F3173F">
        <w:tc>
          <w:tcPr>
            <w:tcW w:w="8150" w:type="dxa"/>
          </w:tcPr>
          <w:p w14:paraId="12BCAAE5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świadczenia wychowawcze</w:t>
            </w:r>
          </w:p>
        </w:tc>
        <w:tc>
          <w:tcPr>
            <w:tcW w:w="1701" w:type="dxa"/>
          </w:tcPr>
          <w:p w14:paraId="6AF4D55A" w14:textId="77777777" w:rsidR="00F3173F" w:rsidRPr="004B077B" w:rsidRDefault="00F3173F" w:rsidP="00F3173F">
            <w:pPr>
              <w:pStyle w:val="Tekstpodstawowy31"/>
              <w:snapToGrid w:val="0"/>
              <w:ind w:left="-353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78 887 166,19 zł</w:t>
            </w:r>
          </w:p>
        </w:tc>
      </w:tr>
      <w:tr w:rsidR="00F3173F" w:rsidRPr="004B077B" w14:paraId="10AB0569" w14:textId="77777777" w:rsidTr="00F3173F">
        <w:tc>
          <w:tcPr>
            <w:tcW w:w="8150" w:type="dxa"/>
          </w:tcPr>
          <w:p w14:paraId="052EDADC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świadczenia rodzinne, świadczenia z funduszu alimentacyjnego oraz składki na ubezpieczenia emerytalne i rentowe z ubezpieczenia społecznego</w:t>
            </w:r>
          </w:p>
        </w:tc>
        <w:tc>
          <w:tcPr>
            <w:tcW w:w="1701" w:type="dxa"/>
          </w:tcPr>
          <w:p w14:paraId="718EDC6C" w14:textId="77777777" w:rsidR="00F3173F" w:rsidRPr="004B077B" w:rsidRDefault="00F3173F" w:rsidP="00F3173F">
            <w:pPr>
              <w:pStyle w:val="Tekstpodstawowy31"/>
              <w:snapToGrid w:val="0"/>
              <w:ind w:left="-354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15 389 523,32 zł</w:t>
            </w:r>
          </w:p>
        </w:tc>
      </w:tr>
      <w:tr w:rsidR="00F3173F" w:rsidRPr="004B077B" w14:paraId="58E69310" w14:textId="77777777" w:rsidTr="00F3173F">
        <w:tc>
          <w:tcPr>
            <w:tcW w:w="8150" w:type="dxa"/>
          </w:tcPr>
          <w:p w14:paraId="0BFB4F76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Karta Dużej Rodziny</w:t>
            </w:r>
          </w:p>
        </w:tc>
        <w:tc>
          <w:tcPr>
            <w:tcW w:w="1701" w:type="dxa"/>
          </w:tcPr>
          <w:p w14:paraId="43240BD4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1 819,15 zł</w:t>
            </w:r>
          </w:p>
        </w:tc>
      </w:tr>
      <w:tr w:rsidR="00F3173F" w:rsidRPr="004B077B" w14:paraId="42954BAE" w14:textId="77777777" w:rsidTr="00F3173F">
        <w:tc>
          <w:tcPr>
            <w:tcW w:w="8150" w:type="dxa"/>
          </w:tcPr>
          <w:p w14:paraId="20A4BEDB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wspieranie rodziny</w:t>
            </w:r>
          </w:p>
        </w:tc>
        <w:tc>
          <w:tcPr>
            <w:tcW w:w="1701" w:type="dxa"/>
          </w:tcPr>
          <w:p w14:paraId="6B3A9C91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2 785 496,38 zł</w:t>
            </w:r>
          </w:p>
        </w:tc>
      </w:tr>
      <w:tr w:rsidR="00F3173F" w:rsidRPr="004B077B" w14:paraId="05B54C8B" w14:textId="77777777" w:rsidTr="00F3173F">
        <w:tc>
          <w:tcPr>
            <w:tcW w:w="8150" w:type="dxa"/>
          </w:tcPr>
          <w:p w14:paraId="7485265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tworzenie i funkcjonowanie żłobków</w:t>
            </w:r>
          </w:p>
        </w:tc>
        <w:tc>
          <w:tcPr>
            <w:tcW w:w="1701" w:type="dxa"/>
          </w:tcPr>
          <w:p w14:paraId="331D4A39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5 165 649,93 zł</w:t>
            </w:r>
          </w:p>
        </w:tc>
      </w:tr>
      <w:tr w:rsidR="00F3173F" w:rsidRPr="004B077B" w14:paraId="4F120C8E" w14:textId="77777777" w:rsidTr="00F3173F">
        <w:tc>
          <w:tcPr>
            <w:tcW w:w="8150" w:type="dxa"/>
          </w:tcPr>
          <w:p w14:paraId="17463030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składki na ubezpieczenia zdrowotne opłacane za osoby pobierające niektóre świadczenia rodzinne, zgodnie z przepisami ustawy o świadczeniach rodzinnych oraz za osoby pobierające zasiłki dla opiekunów, zgodnie przepisami ustawy o ustalenie i wypłacie zasiłków </w:t>
            </w:r>
            <w:r w:rsidRPr="004B077B">
              <w:rPr>
                <w:rFonts w:ascii="Calibri" w:hAnsi="Calibri" w:cs="Calibri"/>
                <w:i w:val="0"/>
                <w:iCs/>
                <w:sz w:val="24"/>
              </w:rPr>
              <w:br/>
              <w:t>dla opiekunów</w:t>
            </w:r>
          </w:p>
        </w:tc>
        <w:tc>
          <w:tcPr>
            <w:tcW w:w="1701" w:type="dxa"/>
          </w:tcPr>
          <w:p w14:paraId="7AB3640C" w14:textId="77777777" w:rsidR="00F3173F" w:rsidRPr="004B077B" w:rsidRDefault="00F3173F" w:rsidP="00F3173F">
            <w:pPr>
              <w:pStyle w:val="Tekstpodstawowy31"/>
              <w:snapToGrid w:val="0"/>
              <w:ind w:left="-354" w:right="-7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         172 705,44 zł</w:t>
            </w:r>
          </w:p>
        </w:tc>
      </w:tr>
      <w:tr w:rsidR="00F3173F" w:rsidRPr="004B077B" w14:paraId="3110B847" w14:textId="77777777" w:rsidTr="00F3173F">
        <w:tc>
          <w:tcPr>
            <w:tcW w:w="8150" w:type="dxa"/>
          </w:tcPr>
          <w:p w14:paraId="02788885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pozostała działalność</w:t>
            </w:r>
          </w:p>
        </w:tc>
        <w:tc>
          <w:tcPr>
            <w:tcW w:w="1701" w:type="dxa"/>
          </w:tcPr>
          <w:p w14:paraId="6519FD21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   151 051,00 zł</w:t>
            </w:r>
          </w:p>
        </w:tc>
      </w:tr>
    </w:tbl>
    <w:p w14:paraId="697A4BBD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W dziale tym wydatkowano łączną kwotę w wysokości 969 819,02 zł na realizację zadania inwestycyjnego pn.: "Głęboka termomodernizacja budynków użyteczności publicznej w Pruszkowie - Termomodernizacja Żłobka nr 1 przy ul. Hubala", w tym ze środków zewnętrznych w kwocie 311 666,58 zł.</w:t>
      </w:r>
    </w:p>
    <w:p w14:paraId="13B88A99" w14:textId="77777777" w:rsidR="00F3173F" w:rsidRPr="004B077B" w:rsidRDefault="00F3173F" w:rsidP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  <w:szCs w:val="24"/>
        </w:rPr>
      </w:pPr>
    </w:p>
    <w:p w14:paraId="29A9C981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900 - GOSPODARKA KOMUNALNA I OCHRONA ŚRODOWISKA</w:t>
      </w:r>
    </w:p>
    <w:p w14:paraId="71A41CFF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52F32245" w14:textId="77777777">
        <w:tc>
          <w:tcPr>
            <w:tcW w:w="3850" w:type="dxa"/>
          </w:tcPr>
          <w:p w14:paraId="3FF95940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5BE1B468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7CD2D08B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3E9771BD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2FED2B82" w14:textId="77777777">
        <w:tc>
          <w:tcPr>
            <w:tcW w:w="3850" w:type="dxa"/>
          </w:tcPr>
          <w:p w14:paraId="54769D43" w14:textId="77777777" w:rsidR="00F3173F" w:rsidRPr="004B077B" w:rsidRDefault="00F3173F" w:rsidP="00F3173F">
            <w:pPr>
              <w:pStyle w:val="Tekstpodstawowy31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657BF844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32 124 291,27 zł</w:t>
            </w:r>
          </w:p>
        </w:tc>
        <w:tc>
          <w:tcPr>
            <w:tcW w:w="1800" w:type="dxa"/>
          </w:tcPr>
          <w:p w14:paraId="5FF03C3E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29 276 335,72 zł</w:t>
            </w:r>
          </w:p>
        </w:tc>
        <w:tc>
          <w:tcPr>
            <w:tcW w:w="1582" w:type="dxa"/>
          </w:tcPr>
          <w:p w14:paraId="1E43F3D0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86,72%</w:t>
            </w:r>
          </w:p>
        </w:tc>
      </w:tr>
      <w:tr w:rsidR="00F3173F" w:rsidRPr="004B077B" w14:paraId="6DCC986E" w14:textId="77777777">
        <w:tc>
          <w:tcPr>
            <w:tcW w:w="3850" w:type="dxa"/>
          </w:tcPr>
          <w:p w14:paraId="38AAF5DD" w14:textId="77777777" w:rsidR="00F3173F" w:rsidRPr="004B077B" w:rsidRDefault="00F3173F" w:rsidP="00F3173F">
            <w:pPr>
              <w:pStyle w:val="Tekstpodstawowy31"/>
              <w:numPr>
                <w:ilvl w:val="0"/>
                <w:numId w:val="8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lastRenderedPageBreak/>
              <w:t>Wydatki majątkowe</w:t>
            </w:r>
          </w:p>
        </w:tc>
        <w:tc>
          <w:tcPr>
            <w:tcW w:w="1980" w:type="dxa"/>
          </w:tcPr>
          <w:p w14:paraId="11A6FEBF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19 942 259,00 zł</w:t>
            </w:r>
          </w:p>
        </w:tc>
        <w:tc>
          <w:tcPr>
            <w:tcW w:w="1800" w:type="dxa"/>
          </w:tcPr>
          <w:p w14:paraId="4E87A899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16 053 099,56 zł</w:t>
            </w:r>
          </w:p>
        </w:tc>
        <w:tc>
          <w:tcPr>
            <w:tcW w:w="1582" w:type="dxa"/>
          </w:tcPr>
          <w:p w14:paraId="455BCCCC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87,06%</w:t>
            </w:r>
          </w:p>
        </w:tc>
      </w:tr>
      <w:tr w:rsidR="00F3173F" w:rsidRPr="004B077B" w14:paraId="10362489" w14:textId="77777777">
        <w:tc>
          <w:tcPr>
            <w:tcW w:w="3850" w:type="dxa"/>
          </w:tcPr>
          <w:p w14:paraId="5D00AA7F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</w:tcPr>
          <w:p w14:paraId="7D99B1C2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52 066 550,27 zł</w:t>
            </w:r>
          </w:p>
        </w:tc>
        <w:tc>
          <w:tcPr>
            <w:tcW w:w="1800" w:type="dxa"/>
          </w:tcPr>
          <w:p w14:paraId="0C4567B3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45 329 435,28 zł</w:t>
            </w:r>
          </w:p>
        </w:tc>
        <w:tc>
          <w:tcPr>
            <w:tcW w:w="1582" w:type="dxa"/>
          </w:tcPr>
          <w:p w14:paraId="5DA7FA31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87,06%</w:t>
            </w:r>
          </w:p>
        </w:tc>
      </w:tr>
      <w:tr w:rsidR="00F3173F" w:rsidRPr="004B077B" w14:paraId="4EE15FA1" w14:textId="77777777">
        <w:tc>
          <w:tcPr>
            <w:tcW w:w="3850" w:type="dxa"/>
          </w:tcPr>
          <w:p w14:paraId="0824637B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770912A3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</w:p>
        </w:tc>
        <w:tc>
          <w:tcPr>
            <w:tcW w:w="1800" w:type="dxa"/>
          </w:tcPr>
          <w:p w14:paraId="321CF6D2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</w:p>
        </w:tc>
        <w:tc>
          <w:tcPr>
            <w:tcW w:w="1582" w:type="dxa"/>
          </w:tcPr>
          <w:p w14:paraId="1C3596A8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</w:p>
        </w:tc>
      </w:tr>
    </w:tbl>
    <w:p w14:paraId="371E90F6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W dziale tym zrealizowano wydatki bieżące na kwotę 29 276 335,72 zł tj. 86,72% planu.</w:t>
      </w:r>
    </w:p>
    <w:p w14:paraId="2AABEF4E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0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Zadania objęte realizacją przedstawiają się następująco: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843"/>
      </w:tblGrid>
      <w:tr w:rsidR="00F3173F" w:rsidRPr="004B077B" w14:paraId="61C1D6F3" w14:textId="77777777" w:rsidTr="00F3173F">
        <w:tc>
          <w:tcPr>
            <w:tcW w:w="7583" w:type="dxa"/>
          </w:tcPr>
          <w:p w14:paraId="2108572F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gospodarka ściekowa i ochrona wód</w:t>
            </w:r>
          </w:p>
        </w:tc>
        <w:tc>
          <w:tcPr>
            <w:tcW w:w="1843" w:type="dxa"/>
          </w:tcPr>
          <w:p w14:paraId="5805635D" w14:textId="77777777" w:rsidR="00F3173F" w:rsidRPr="004B077B" w:rsidRDefault="00F3173F" w:rsidP="00F3173F">
            <w:pPr>
              <w:pStyle w:val="Tekstpodstawowy31"/>
              <w:snapToGrid w:val="0"/>
              <w:ind w:left="72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479 252,04 zł</w:t>
            </w:r>
          </w:p>
        </w:tc>
      </w:tr>
      <w:tr w:rsidR="00F3173F" w:rsidRPr="004B077B" w14:paraId="38285B26" w14:textId="77777777" w:rsidTr="00F3173F">
        <w:tc>
          <w:tcPr>
            <w:tcW w:w="7583" w:type="dxa"/>
          </w:tcPr>
          <w:p w14:paraId="64602541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 xml:space="preserve">gospodarka odpadami </w:t>
            </w:r>
          </w:p>
        </w:tc>
        <w:tc>
          <w:tcPr>
            <w:tcW w:w="1843" w:type="dxa"/>
          </w:tcPr>
          <w:p w14:paraId="57822DEA" w14:textId="77777777" w:rsidR="00F3173F" w:rsidRPr="004B077B" w:rsidRDefault="00F3173F" w:rsidP="00F3173F">
            <w:pPr>
              <w:pStyle w:val="Tekstpodstawowy31"/>
              <w:snapToGrid w:val="0"/>
              <w:ind w:left="72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17 974 184,71 zł</w:t>
            </w:r>
          </w:p>
        </w:tc>
      </w:tr>
      <w:tr w:rsidR="00F3173F" w:rsidRPr="004B077B" w14:paraId="7D8885E5" w14:textId="77777777" w:rsidTr="00F3173F">
        <w:tc>
          <w:tcPr>
            <w:tcW w:w="7583" w:type="dxa"/>
          </w:tcPr>
          <w:p w14:paraId="7F3DA548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oczyszczanie miasta</w:t>
            </w:r>
          </w:p>
        </w:tc>
        <w:tc>
          <w:tcPr>
            <w:tcW w:w="1843" w:type="dxa"/>
          </w:tcPr>
          <w:p w14:paraId="7AFAAB3F" w14:textId="77777777" w:rsidR="00F3173F" w:rsidRPr="004B077B" w:rsidRDefault="00F3173F" w:rsidP="00F3173F">
            <w:pPr>
              <w:pStyle w:val="Tekstpodstawowy31"/>
              <w:snapToGrid w:val="0"/>
              <w:ind w:left="72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2 508 789,73 zł</w:t>
            </w:r>
          </w:p>
        </w:tc>
      </w:tr>
      <w:tr w:rsidR="00F3173F" w:rsidRPr="004B077B" w14:paraId="7F1DB24E" w14:textId="77777777" w:rsidTr="00F3173F">
        <w:tc>
          <w:tcPr>
            <w:tcW w:w="7583" w:type="dxa"/>
          </w:tcPr>
          <w:p w14:paraId="7985A5B0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utrzymanie zieleni w mieście</w:t>
            </w:r>
          </w:p>
        </w:tc>
        <w:tc>
          <w:tcPr>
            <w:tcW w:w="1843" w:type="dxa"/>
          </w:tcPr>
          <w:p w14:paraId="173248C0" w14:textId="77777777" w:rsidR="00F3173F" w:rsidRPr="004B077B" w:rsidRDefault="00F3173F" w:rsidP="00F3173F">
            <w:pPr>
              <w:pStyle w:val="Tekstpodstawowy31"/>
              <w:snapToGrid w:val="0"/>
              <w:ind w:left="72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2 855 602,28 zł</w:t>
            </w:r>
          </w:p>
        </w:tc>
      </w:tr>
      <w:tr w:rsidR="00F3173F" w:rsidRPr="004B077B" w14:paraId="0281DFB6" w14:textId="77777777" w:rsidTr="00F3173F">
        <w:tc>
          <w:tcPr>
            <w:tcW w:w="7583" w:type="dxa"/>
          </w:tcPr>
          <w:p w14:paraId="314E6242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schroniska dla zwierząt</w:t>
            </w:r>
          </w:p>
        </w:tc>
        <w:tc>
          <w:tcPr>
            <w:tcW w:w="1843" w:type="dxa"/>
          </w:tcPr>
          <w:p w14:paraId="271C44A3" w14:textId="77777777" w:rsidR="00F3173F" w:rsidRPr="004B077B" w:rsidRDefault="00F3173F" w:rsidP="00F3173F">
            <w:pPr>
              <w:pStyle w:val="Tekstpodstawowy31"/>
              <w:snapToGrid w:val="0"/>
              <w:ind w:left="72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4 428,00 zł</w:t>
            </w:r>
          </w:p>
        </w:tc>
      </w:tr>
      <w:tr w:rsidR="00F3173F" w:rsidRPr="004B077B" w14:paraId="4F95CFDE" w14:textId="77777777" w:rsidTr="00F3173F">
        <w:tc>
          <w:tcPr>
            <w:tcW w:w="7583" w:type="dxa"/>
          </w:tcPr>
          <w:p w14:paraId="4B6FE8F6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oświetlenie, eksploatacja i remont oświetlenia ulicznego</w:t>
            </w:r>
          </w:p>
        </w:tc>
        <w:tc>
          <w:tcPr>
            <w:tcW w:w="1843" w:type="dxa"/>
          </w:tcPr>
          <w:p w14:paraId="1F4906C7" w14:textId="77777777" w:rsidR="00F3173F" w:rsidRPr="004B077B" w:rsidRDefault="00F3173F" w:rsidP="00F3173F">
            <w:pPr>
              <w:pStyle w:val="Tekstpodstawowy31"/>
              <w:snapToGrid w:val="0"/>
              <w:ind w:left="72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2 232 352,64 zł</w:t>
            </w:r>
          </w:p>
        </w:tc>
      </w:tr>
      <w:tr w:rsidR="00F3173F" w:rsidRPr="004B077B" w14:paraId="14B4227D" w14:textId="77777777" w:rsidTr="00F3173F">
        <w:tc>
          <w:tcPr>
            <w:tcW w:w="7583" w:type="dxa"/>
          </w:tcPr>
          <w:p w14:paraId="41544DBE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jc w:val="lef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związane z gromadzeniem środków z opłat i kar za korzystanie ze środowiska</w:t>
            </w:r>
          </w:p>
        </w:tc>
        <w:tc>
          <w:tcPr>
            <w:tcW w:w="1843" w:type="dxa"/>
          </w:tcPr>
          <w:p w14:paraId="5A37408C" w14:textId="77777777" w:rsidR="00F3173F" w:rsidRPr="004B077B" w:rsidRDefault="00F3173F" w:rsidP="00F3173F">
            <w:pPr>
              <w:pStyle w:val="Tekstpodstawowy31"/>
              <w:snapToGrid w:val="0"/>
              <w:ind w:left="72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87 239,85 zł</w:t>
            </w:r>
          </w:p>
        </w:tc>
      </w:tr>
      <w:tr w:rsidR="00F3173F" w:rsidRPr="004B077B" w14:paraId="40402068" w14:textId="77777777" w:rsidTr="00F3173F">
        <w:tc>
          <w:tcPr>
            <w:tcW w:w="7583" w:type="dxa"/>
          </w:tcPr>
          <w:p w14:paraId="5D9BD0E7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pozostałe działania związane z gospodarką odpadami</w:t>
            </w:r>
          </w:p>
        </w:tc>
        <w:tc>
          <w:tcPr>
            <w:tcW w:w="1843" w:type="dxa"/>
          </w:tcPr>
          <w:p w14:paraId="3DAA104D" w14:textId="77777777" w:rsidR="00F3173F" w:rsidRPr="004B077B" w:rsidRDefault="00F3173F" w:rsidP="00F3173F">
            <w:pPr>
              <w:pStyle w:val="Tekstpodstawowy31"/>
              <w:snapToGrid w:val="0"/>
              <w:ind w:left="72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12 494,17 zł</w:t>
            </w:r>
          </w:p>
        </w:tc>
      </w:tr>
      <w:tr w:rsidR="00F3173F" w:rsidRPr="004B077B" w14:paraId="5E239A4B" w14:textId="77777777" w:rsidTr="00F3173F">
        <w:tc>
          <w:tcPr>
            <w:tcW w:w="7583" w:type="dxa"/>
          </w:tcPr>
          <w:p w14:paraId="772805B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pozostała działalność</w:t>
            </w:r>
          </w:p>
        </w:tc>
        <w:tc>
          <w:tcPr>
            <w:tcW w:w="1843" w:type="dxa"/>
          </w:tcPr>
          <w:p w14:paraId="5570A981" w14:textId="77777777" w:rsidR="00F3173F" w:rsidRPr="004B077B" w:rsidRDefault="00F3173F" w:rsidP="00F3173F">
            <w:pPr>
              <w:pStyle w:val="Tekstpodstawowy31"/>
              <w:snapToGrid w:val="0"/>
              <w:ind w:left="72" w:right="-7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3 121 992,30 zł</w:t>
            </w:r>
          </w:p>
        </w:tc>
      </w:tr>
    </w:tbl>
    <w:p w14:paraId="16E326AF" w14:textId="77777777" w:rsidR="00F3173F" w:rsidRPr="004B077B" w:rsidRDefault="00F3173F">
      <w:pPr>
        <w:pStyle w:val="Tekstpodstawowy31"/>
        <w:rPr>
          <w:rFonts w:ascii="Calibri" w:hAnsi="Calibri" w:cs="Calibri"/>
        </w:rPr>
      </w:pPr>
    </w:p>
    <w:p w14:paraId="234FCF95" w14:textId="77777777" w:rsidR="00F3173F" w:rsidRPr="004B077B" w:rsidRDefault="00F3173F" w:rsidP="00F3173F">
      <w:pPr>
        <w:pStyle w:val="Tekstpodstawowy31"/>
        <w:rPr>
          <w:rStyle w:val="StylWyjustowanyZnak"/>
          <w:rFonts w:ascii="Calibri" w:hAnsi="Calibri" w:cs="Calibri"/>
          <w:i w:val="0"/>
        </w:rPr>
      </w:pPr>
    </w:p>
    <w:p w14:paraId="47DB4FF6" w14:textId="77777777" w:rsidR="00F3173F" w:rsidRPr="004B077B" w:rsidRDefault="00F3173F" w:rsidP="00F3173F">
      <w:pPr>
        <w:pStyle w:val="Tekstpodstawowy31"/>
        <w:rPr>
          <w:rStyle w:val="StylWyjustowanyZnak"/>
          <w:rFonts w:ascii="Calibri" w:hAnsi="Calibri" w:cs="Calibri"/>
          <w:i w:val="0"/>
        </w:rPr>
      </w:pPr>
      <w:r w:rsidRPr="004B077B">
        <w:rPr>
          <w:rStyle w:val="StylWyjustowanyZnak"/>
          <w:rFonts w:ascii="Calibri" w:hAnsi="Calibri" w:cs="Calibri"/>
          <w:i w:val="0"/>
        </w:rPr>
        <w:t>Na wydatki majątkowe z zaplanowanej kwoty 19 942 259,00 zł, wydatkowano 16 053 099,56 zł. Wydatki te zostały wyszczególnione w tabeli nr 4 - Sprawozdanie z wykonania wydatków majątkowych w 2020 roku.</w:t>
      </w:r>
    </w:p>
    <w:p w14:paraId="4397591F" w14:textId="77777777" w:rsidR="00F3173F" w:rsidRPr="004B077B" w:rsidRDefault="00F3173F">
      <w:pPr>
        <w:pStyle w:val="Tekstpodstawowy31"/>
        <w:rPr>
          <w:rFonts w:ascii="Calibri" w:hAnsi="Calibri" w:cs="Calibri"/>
          <w:color w:val="FF0000"/>
          <w:sz w:val="24"/>
          <w:szCs w:val="24"/>
        </w:rPr>
      </w:pPr>
    </w:p>
    <w:p w14:paraId="2042E26A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DZIAŁ 921 - KULTURA I OCHRONA DZIEDZICTWA NARODOWEGO</w:t>
      </w:r>
    </w:p>
    <w:p w14:paraId="40F4C26B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5CAC3C49" w14:textId="77777777">
        <w:tc>
          <w:tcPr>
            <w:tcW w:w="3850" w:type="dxa"/>
          </w:tcPr>
          <w:p w14:paraId="08D34869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2C8D86D6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4C7A9D67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16F55435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110334B6" w14:textId="77777777">
        <w:tc>
          <w:tcPr>
            <w:tcW w:w="3850" w:type="dxa"/>
          </w:tcPr>
          <w:p w14:paraId="56919DD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2B618C2A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8 272 803,00 zł</w:t>
            </w:r>
          </w:p>
        </w:tc>
        <w:tc>
          <w:tcPr>
            <w:tcW w:w="1800" w:type="dxa"/>
          </w:tcPr>
          <w:p w14:paraId="584AE42C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7 726 523,38 zł</w:t>
            </w:r>
          </w:p>
        </w:tc>
        <w:tc>
          <w:tcPr>
            <w:tcW w:w="1582" w:type="dxa"/>
          </w:tcPr>
          <w:p w14:paraId="4C205FAC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93 40 %</w:t>
            </w:r>
          </w:p>
        </w:tc>
      </w:tr>
      <w:tr w:rsidR="00F3173F" w:rsidRPr="004B077B" w14:paraId="1D4B3F24" w14:textId="77777777">
        <w:tc>
          <w:tcPr>
            <w:tcW w:w="3850" w:type="dxa"/>
          </w:tcPr>
          <w:p w14:paraId="4309DAD2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6C1C86AC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3 076 722,00 zł</w:t>
            </w:r>
          </w:p>
        </w:tc>
        <w:tc>
          <w:tcPr>
            <w:tcW w:w="1800" w:type="dxa"/>
          </w:tcPr>
          <w:p w14:paraId="1D677344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2 965 129,10 zł</w:t>
            </w:r>
          </w:p>
        </w:tc>
        <w:tc>
          <w:tcPr>
            <w:tcW w:w="1582" w:type="dxa"/>
          </w:tcPr>
          <w:p w14:paraId="24BDB812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96,37 %</w:t>
            </w:r>
          </w:p>
        </w:tc>
      </w:tr>
      <w:tr w:rsidR="00F3173F" w:rsidRPr="004B077B" w14:paraId="26453A4E" w14:textId="77777777">
        <w:tc>
          <w:tcPr>
            <w:tcW w:w="3850" w:type="dxa"/>
          </w:tcPr>
          <w:p w14:paraId="6AC20F2F" w14:textId="77777777" w:rsidR="00F3173F" w:rsidRPr="004B077B" w:rsidRDefault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Ogółem</w:t>
            </w:r>
          </w:p>
        </w:tc>
        <w:tc>
          <w:tcPr>
            <w:tcW w:w="1980" w:type="dxa"/>
          </w:tcPr>
          <w:p w14:paraId="31CD6660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11 349 525,00 zł</w:t>
            </w:r>
          </w:p>
        </w:tc>
        <w:tc>
          <w:tcPr>
            <w:tcW w:w="1800" w:type="dxa"/>
          </w:tcPr>
          <w:p w14:paraId="2FDD44B9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10 691 652,48 zł</w:t>
            </w:r>
          </w:p>
        </w:tc>
        <w:tc>
          <w:tcPr>
            <w:tcW w:w="1582" w:type="dxa"/>
          </w:tcPr>
          <w:p w14:paraId="56A22A7F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94,20 %</w:t>
            </w:r>
          </w:p>
        </w:tc>
      </w:tr>
    </w:tbl>
    <w:p w14:paraId="48DA98F4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szCs w:val="16"/>
        </w:rPr>
      </w:pPr>
    </w:p>
    <w:p w14:paraId="052AA196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Zaplanowano wydatki bieżące na kwotę 8 272 803,00 zł, z czego wydatkowano kwotę 7 726 523,38 zł.</w:t>
      </w:r>
    </w:p>
    <w:p w14:paraId="4F859BE8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szCs w:val="16"/>
        </w:rPr>
      </w:pPr>
    </w:p>
    <w:p w14:paraId="53BAF7C2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Instytucje kultury działające na terenie Miasta Pruszkowa otrzymały dotacje na realizację zadań </w:t>
      </w:r>
      <w:r w:rsidRPr="004B077B">
        <w:rPr>
          <w:rFonts w:ascii="Calibri" w:hAnsi="Calibri" w:cs="Calibri"/>
          <w:i w:val="0"/>
          <w:iCs/>
          <w:sz w:val="24"/>
        </w:rPr>
        <w:br/>
        <w:t>z zakresu kultury. Wyliczenie poniesionych wydatków bieżących na rzecz instytucji kultury przedstawia się następująco: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9"/>
        <w:gridCol w:w="1691"/>
        <w:gridCol w:w="1662"/>
      </w:tblGrid>
      <w:tr w:rsidR="00F3173F" w:rsidRPr="004B077B" w14:paraId="79EED467" w14:textId="77777777">
        <w:tc>
          <w:tcPr>
            <w:tcW w:w="5859" w:type="dxa"/>
          </w:tcPr>
          <w:p w14:paraId="46BFBD92" w14:textId="77777777" w:rsidR="00F3173F" w:rsidRPr="004B077B" w:rsidRDefault="00F3173F">
            <w:pPr>
              <w:pStyle w:val="Tekstpodstawowy31"/>
              <w:snapToGrid w:val="0"/>
              <w:ind w:left="36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691" w:type="dxa"/>
          </w:tcPr>
          <w:p w14:paraId="44D859B0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dotacja na działalność</w:t>
            </w:r>
          </w:p>
        </w:tc>
        <w:tc>
          <w:tcPr>
            <w:tcW w:w="1662" w:type="dxa"/>
          </w:tcPr>
          <w:p w14:paraId="3AF59200" w14:textId="77777777" w:rsidR="00F3173F" w:rsidRPr="004B077B" w:rsidRDefault="00F3173F" w:rsidP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remonty</w:t>
            </w:r>
          </w:p>
        </w:tc>
      </w:tr>
      <w:tr w:rsidR="00F3173F" w:rsidRPr="004B077B" w14:paraId="02FA8437" w14:textId="77777777">
        <w:tc>
          <w:tcPr>
            <w:tcW w:w="5859" w:type="dxa"/>
          </w:tcPr>
          <w:p w14:paraId="5A575B6B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Zespół Tańca Ludowego „PRUSZKOWIACY”</w:t>
            </w:r>
          </w:p>
        </w:tc>
        <w:tc>
          <w:tcPr>
            <w:tcW w:w="1691" w:type="dxa"/>
          </w:tcPr>
          <w:p w14:paraId="645AF634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750 216,90 zł</w:t>
            </w:r>
          </w:p>
        </w:tc>
        <w:tc>
          <w:tcPr>
            <w:tcW w:w="1662" w:type="dxa"/>
          </w:tcPr>
          <w:p w14:paraId="10A41D08" w14:textId="77777777" w:rsidR="00F3173F" w:rsidRPr="004B077B" w:rsidRDefault="00F3173F" w:rsidP="00F3173F">
            <w:pPr>
              <w:pStyle w:val="Tekstpodstawowy31"/>
              <w:tabs>
                <w:tab w:val="left" w:pos="681"/>
                <w:tab w:val="left" w:pos="1077"/>
              </w:tabs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</w:tr>
      <w:tr w:rsidR="00F3173F" w:rsidRPr="004B077B" w14:paraId="54F60495" w14:textId="77777777">
        <w:tc>
          <w:tcPr>
            <w:tcW w:w="5859" w:type="dxa"/>
          </w:tcPr>
          <w:p w14:paraId="5FAEF052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Miejski Ośrodek Kultury</w:t>
            </w:r>
          </w:p>
        </w:tc>
        <w:tc>
          <w:tcPr>
            <w:tcW w:w="1691" w:type="dxa"/>
          </w:tcPr>
          <w:p w14:paraId="5546586D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1 484 107,58 zł</w:t>
            </w:r>
          </w:p>
        </w:tc>
        <w:tc>
          <w:tcPr>
            <w:tcW w:w="1662" w:type="dxa"/>
          </w:tcPr>
          <w:p w14:paraId="06BB27E4" w14:textId="77777777" w:rsidR="00F3173F" w:rsidRPr="004B077B" w:rsidRDefault="00F3173F" w:rsidP="00F3173F">
            <w:pPr>
              <w:pStyle w:val="Tekstpodstawowy31"/>
              <w:tabs>
                <w:tab w:val="left" w:pos="681"/>
                <w:tab w:val="left" w:pos="1077"/>
              </w:tabs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</w:tr>
      <w:tr w:rsidR="00F3173F" w:rsidRPr="004B077B" w14:paraId="7A2108DE" w14:textId="77777777">
        <w:tc>
          <w:tcPr>
            <w:tcW w:w="5859" w:type="dxa"/>
          </w:tcPr>
          <w:p w14:paraId="7D1AAF27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Powiatowa i Miejska Biblioteka Publiczna</w:t>
            </w:r>
          </w:p>
        </w:tc>
        <w:tc>
          <w:tcPr>
            <w:tcW w:w="1691" w:type="dxa"/>
          </w:tcPr>
          <w:p w14:paraId="03BE6202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3 466 040,00 zł</w:t>
            </w:r>
          </w:p>
        </w:tc>
        <w:tc>
          <w:tcPr>
            <w:tcW w:w="1662" w:type="dxa"/>
          </w:tcPr>
          <w:p w14:paraId="39C29D80" w14:textId="77777777" w:rsidR="00F3173F" w:rsidRPr="004B077B" w:rsidRDefault="00F3173F" w:rsidP="00F3173F">
            <w:pPr>
              <w:pStyle w:val="Tekstpodstawowy31"/>
              <w:tabs>
                <w:tab w:val="left" w:pos="681"/>
                <w:tab w:val="left" w:pos="1077"/>
              </w:tabs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</w:tr>
      <w:tr w:rsidR="00F3173F" w:rsidRPr="004B077B" w14:paraId="22F4D0EC" w14:textId="77777777">
        <w:tc>
          <w:tcPr>
            <w:tcW w:w="5859" w:type="dxa"/>
          </w:tcPr>
          <w:p w14:paraId="605E36E4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Muzeum Starożytnego Hutnictwa Mazowieckiego</w:t>
            </w:r>
          </w:p>
        </w:tc>
        <w:tc>
          <w:tcPr>
            <w:tcW w:w="1691" w:type="dxa"/>
          </w:tcPr>
          <w:p w14:paraId="196CA79D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1 549 600,00 zł</w:t>
            </w:r>
          </w:p>
        </w:tc>
        <w:tc>
          <w:tcPr>
            <w:tcW w:w="1662" w:type="dxa"/>
          </w:tcPr>
          <w:p w14:paraId="78670341" w14:textId="77777777" w:rsidR="00F3173F" w:rsidRPr="004B077B" w:rsidRDefault="00F3173F" w:rsidP="00F3173F">
            <w:pPr>
              <w:pStyle w:val="Tekstpodstawowy31"/>
              <w:tabs>
                <w:tab w:val="left" w:pos="681"/>
                <w:tab w:val="left" w:pos="1077"/>
              </w:tabs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-</w:t>
            </w:r>
          </w:p>
        </w:tc>
      </w:tr>
      <w:tr w:rsidR="00F3173F" w:rsidRPr="004B077B" w14:paraId="7116B56A" w14:textId="77777777">
        <w:tc>
          <w:tcPr>
            <w:tcW w:w="5859" w:type="dxa"/>
          </w:tcPr>
          <w:p w14:paraId="24FFAE66" w14:textId="77777777" w:rsidR="00F3173F" w:rsidRPr="004B077B" w:rsidRDefault="00F3173F">
            <w:pPr>
              <w:pStyle w:val="Tekstpodstawowy31"/>
              <w:snapToGrid w:val="0"/>
              <w:ind w:left="36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Razem</w:t>
            </w:r>
          </w:p>
        </w:tc>
        <w:tc>
          <w:tcPr>
            <w:tcW w:w="1691" w:type="dxa"/>
          </w:tcPr>
          <w:p w14:paraId="7FD24F86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7 249 964,48 zł</w:t>
            </w:r>
          </w:p>
        </w:tc>
        <w:tc>
          <w:tcPr>
            <w:tcW w:w="1662" w:type="dxa"/>
          </w:tcPr>
          <w:p w14:paraId="4241CB07" w14:textId="77777777" w:rsidR="00F3173F" w:rsidRPr="004B077B" w:rsidRDefault="00F3173F" w:rsidP="00F3173F">
            <w:pPr>
              <w:pStyle w:val="Tekstpodstawowy31"/>
              <w:tabs>
                <w:tab w:val="left" w:pos="681"/>
                <w:tab w:val="left" w:pos="1077"/>
              </w:tabs>
              <w:snapToGrid w:val="0"/>
              <w:jc w:val="center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-</w:t>
            </w:r>
          </w:p>
        </w:tc>
      </w:tr>
    </w:tbl>
    <w:p w14:paraId="0F3A969A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p w14:paraId="55B0456C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Pozostałe wydatki bieżące wyniosły 476 558,90 zł.</w:t>
      </w:r>
    </w:p>
    <w:p w14:paraId="666411E7" w14:textId="77777777" w:rsidR="00F3173F" w:rsidRPr="004B077B" w:rsidRDefault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p w14:paraId="280FCAAC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Na zadania inwestycyjne w tym dziale wydatkowano kwotę ogółem w wysokości </w:t>
      </w:r>
      <w:r w:rsidRPr="004B077B">
        <w:rPr>
          <w:rFonts w:ascii="Calibri" w:hAnsi="Calibri" w:cs="Calibri"/>
          <w:bCs/>
          <w:i w:val="0"/>
          <w:iCs/>
          <w:sz w:val="24"/>
        </w:rPr>
        <w:t>2 965 129,10 zł</w:t>
      </w:r>
      <w:r w:rsidRPr="004B077B">
        <w:rPr>
          <w:rFonts w:ascii="Calibri" w:hAnsi="Calibri" w:cs="Calibri"/>
          <w:i w:val="0"/>
          <w:iCs/>
          <w:sz w:val="24"/>
        </w:rPr>
        <w:t xml:space="preserve"> </w:t>
      </w:r>
      <w:r w:rsidRPr="004B077B">
        <w:rPr>
          <w:rFonts w:ascii="Calibri" w:hAnsi="Calibri" w:cs="Calibri"/>
          <w:i w:val="0"/>
          <w:iCs/>
          <w:sz w:val="24"/>
        </w:rPr>
        <w:br/>
        <w:t>i zrealizowano je następująco: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551"/>
      </w:tblGrid>
      <w:tr w:rsidR="00F3173F" w:rsidRPr="004B077B" w14:paraId="3FEF89FE" w14:textId="77777777" w:rsidTr="00F3173F">
        <w:tc>
          <w:tcPr>
            <w:tcW w:w="5882" w:type="dxa"/>
          </w:tcPr>
          <w:p w14:paraId="00DEF6B7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Nabycie udziałów "Centrum Kultury i Sportu"</w:t>
            </w:r>
          </w:p>
        </w:tc>
        <w:tc>
          <w:tcPr>
            <w:tcW w:w="2551" w:type="dxa"/>
          </w:tcPr>
          <w:p w14:paraId="04AB6FE0" w14:textId="77777777" w:rsidR="00F3173F" w:rsidRPr="004B077B" w:rsidRDefault="00F3173F" w:rsidP="00F3173F">
            <w:pPr>
              <w:pStyle w:val="Tekstpodstawowy31"/>
              <w:snapToGrid w:val="0"/>
              <w:ind w:right="780"/>
              <w:jc w:val="right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2 000 000,00 zł</w:t>
            </w:r>
          </w:p>
        </w:tc>
      </w:tr>
      <w:tr w:rsidR="00F3173F" w:rsidRPr="004B077B" w14:paraId="5B5A8AE7" w14:textId="77777777" w:rsidTr="00F3173F">
        <w:tc>
          <w:tcPr>
            <w:tcW w:w="5882" w:type="dxa"/>
          </w:tcPr>
          <w:p w14:paraId="638D9B4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 xml:space="preserve">Centrum Dziedzictwa Kulturowego </w:t>
            </w:r>
          </w:p>
        </w:tc>
        <w:tc>
          <w:tcPr>
            <w:tcW w:w="2551" w:type="dxa"/>
          </w:tcPr>
          <w:p w14:paraId="4A8B4172" w14:textId="77777777" w:rsidR="00F3173F" w:rsidRPr="004B077B" w:rsidRDefault="00F3173F" w:rsidP="00F3173F">
            <w:pPr>
              <w:pStyle w:val="Tekstpodstawowy31"/>
              <w:snapToGrid w:val="0"/>
              <w:ind w:right="780"/>
              <w:jc w:val="right"/>
              <w:rPr>
                <w:rFonts w:ascii="Calibri" w:hAnsi="Calibri" w:cs="Calibri"/>
                <w:i w:val="0"/>
                <w:iCs/>
                <w:sz w:val="24"/>
                <w:szCs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  <w:szCs w:val="24"/>
              </w:rPr>
              <w:t>965 129,10 zł</w:t>
            </w:r>
          </w:p>
        </w:tc>
      </w:tr>
    </w:tbl>
    <w:p w14:paraId="3B8FAD9D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color w:val="FF0000"/>
          <w:sz w:val="20"/>
        </w:rPr>
      </w:pPr>
    </w:p>
    <w:p w14:paraId="120436E1" w14:textId="77777777" w:rsidR="00F3173F" w:rsidRPr="004B077B" w:rsidRDefault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lastRenderedPageBreak/>
        <w:t xml:space="preserve">DZIAŁ 926 - KULTURA FIZYCZNA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1800"/>
        <w:gridCol w:w="1582"/>
      </w:tblGrid>
      <w:tr w:rsidR="00F3173F" w:rsidRPr="004B077B" w14:paraId="0C0B9520" w14:textId="77777777">
        <w:tc>
          <w:tcPr>
            <w:tcW w:w="3850" w:type="dxa"/>
          </w:tcPr>
          <w:p w14:paraId="46BA1D38" w14:textId="77777777" w:rsidR="00F3173F" w:rsidRPr="004B077B" w:rsidRDefault="00F3173F">
            <w:pPr>
              <w:pStyle w:val="Tekstpodstawowy31"/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</w:p>
        </w:tc>
        <w:tc>
          <w:tcPr>
            <w:tcW w:w="1980" w:type="dxa"/>
          </w:tcPr>
          <w:p w14:paraId="6CFFD21F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Plan</w:t>
            </w:r>
          </w:p>
        </w:tc>
        <w:tc>
          <w:tcPr>
            <w:tcW w:w="1800" w:type="dxa"/>
          </w:tcPr>
          <w:p w14:paraId="2D2CD4DE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Wykonanie</w:t>
            </w:r>
          </w:p>
        </w:tc>
        <w:tc>
          <w:tcPr>
            <w:tcW w:w="1582" w:type="dxa"/>
          </w:tcPr>
          <w:p w14:paraId="2BEF07D1" w14:textId="77777777" w:rsidR="00F3173F" w:rsidRPr="004B077B" w:rsidRDefault="00F3173F">
            <w:pPr>
              <w:pStyle w:val="Tekstpodstawowy31"/>
              <w:snapToGrid w:val="0"/>
              <w:jc w:val="center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Wskaźnik</w:t>
            </w:r>
          </w:p>
        </w:tc>
      </w:tr>
      <w:tr w:rsidR="00F3173F" w:rsidRPr="004B077B" w14:paraId="2048BF78" w14:textId="77777777">
        <w:tc>
          <w:tcPr>
            <w:tcW w:w="3850" w:type="dxa"/>
          </w:tcPr>
          <w:p w14:paraId="3364A8F2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bieżące</w:t>
            </w:r>
          </w:p>
        </w:tc>
        <w:tc>
          <w:tcPr>
            <w:tcW w:w="1980" w:type="dxa"/>
          </w:tcPr>
          <w:p w14:paraId="37B207DC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6 376 491,00 zł</w:t>
            </w:r>
          </w:p>
        </w:tc>
        <w:tc>
          <w:tcPr>
            <w:tcW w:w="1800" w:type="dxa"/>
          </w:tcPr>
          <w:p w14:paraId="43E44263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5 932 968,17</w:t>
            </w: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 xml:space="preserve"> </w:t>
            </w:r>
            <w:r w:rsidRPr="004B077B">
              <w:rPr>
                <w:rFonts w:ascii="Calibri" w:hAnsi="Calibri" w:cs="Calibri"/>
                <w:i w:val="0"/>
                <w:iCs/>
                <w:sz w:val="24"/>
              </w:rPr>
              <w:t>zł</w:t>
            </w:r>
          </w:p>
        </w:tc>
        <w:tc>
          <w:tcPr>
            <w:tcW w:w="1582" w:type="dxa"/>
          </w:tcPr>
          <w:p w14:paraId="26D3A409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93,04 %</w:t>
            </w:r>
          </w:p>
        </w:tc>
      </w:tr>
      <w:tr w:rsidR="00F3173F" w:rsidRPr="004B077B" w14:paraId="4B3E318B" w14:textId="77777777">
        <w:tc>
          <w:tcPr>
            <w:tcW w:w="3850" w:type="dxa"/>
          </w:tcPr>
          <w:p w14:paraId="21E61C0A" w14:textId="77777777" w:rsidR="00F3173F" w:rsidRPr="004B077B" w:rsidRDefault="00F3173F" w:rsidP="00F3173F">
            <w:pPr>
              <w:pStyle w:val="Tekstpodstawowy31"/>
              <w:numPr>
                <w:ilvl w:val="0"/>
                <w:numId w:val="10"/>
              </w:numPr>
              <w:snapToGrid w:val="0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Wydatki majątkowe</w:t>
            </w:r>
          </w:p>
        </w:tc>
        <w:tc>
          <w:tcPr>
            <w:tcW w:w="1980" w:type="dxa"/>
          </w:tcPr>
          <w:p w14:paraId="13CE5D03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316 078,23 zł</w:t>
            </w:r>
          </w:p>
        </w:tc>
        <w:tc>
          <w:tcPr>
            <w:tcW w:w="1800" w:type="dxa"/>
          </w:tcPr>
          <w:p w14:paraId="6ED30A76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307 221,28 zł</w:t>
            </w:r>
          </w:p>
        </w:tc>
        <w:tc>
          <w:tcPr>
            <w:tcW w:w="1582" w:type="dxa"/>
          </w:tcPr>
          <w:p w14:paraId="314550EC" w14:textId="77777777" w:rsidR="00F3173F" w:rsidRPr="004B077B" w:rsidRDefault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i w:val="0"/>
                <w:iCs/>
                <w:sz w:val="24"/>
              </w:rPr>
              <w:t>97,20 %</w:t>
            </w:r>
          </w:p>
        </w:tc>
      </w:tr>
      <w:tr w:rsidR="00F3173F" w:rsidRPr="004B077B" w14:paraId="160D559B" w14:textId="77777777">
        <w:tc>
          <w:tcPr>
            <w:tcW w:w="3850" w:type="dxa"/>
          </w:tcPr>
          <w:p w14:paraId="2BFF8A19" w14:textId="77777777" w:rsidR="00F3173F" w:rsidRPr="004B077B" w:rsidRDefault="00F3173F">
            <w:pPr>
              <w:pStyle w:val="Tekstpodstawowy31"/>
              <w:tabs>
                <w:tab w:val="center" w:pos="2035"/>
              </w:tabs>
              <w:snapToGrid w:val="0"/>
              <w:ind w:left="360"/>
              <w:jc w:val="lef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ab/>
              <w:t>Ogółem</w:t>
            </w:r>
          </w:p>
        </w:tc>
        <w:tc>
          <w:tcPr>
            <w:tcW w:w="1980" w:type="dxa"/>
          </w:tcPr>
          <w:p w14:paraId="0561AA71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 xml:space="preserve">6 692 569,23 zł </w:t>
            </w:r>
          </w:p>
        </w:tc>
        <w:tc>
          <w:tcPr>
            <w:tcW w:w="1800" w:type="dxa"/>
          </w:tcPr>
          <w:p w14:paraId="0ED45DDC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6 692 569,23 zł</w:t>
            </w:r>
          </w:p>
        </w:tc>
        <w:tc>
          <w:tcPr>
            <w:tcW w:w="1582" w:type="dxa"/>
          </w:tcPr>
          <w:p w14:paraId="04218C3B" w14:textId="77777777" w:rsidR="00F3173F" w:rsidRPr="004B077B" w:rsidRDefault="00F3173F" w:rsidP="00F3173F">
            <w:pPr>
              <w:pStyle w:val="Tekstpodstawowy31"/>
              <w:snapToGrid w:val="0"/>
              <w:jc w:val="right"/>
              <w:rPr>
                <w:rFonts w:ascii="Calibri" w:hAnsi="Calibri" w:cs="Calibri"/>
                <w:b/>
                <w:bCs/>
                <w:i w:val="0"/>
                <w:iCs/>
                <w:sz w:val="24"/>
              </w:rPr>
            </w:pPr>
            <w:r w:rsidRPr="004B077B">
              <w:rPr>
                <w:rFonts w:ascii="Calibri" w:hAnsi="Calibri" w:cs="Calibri"/>
                <w:b/>
                <w:bCs/>
                <w:i w:val="0"/>
                <w:iCs/>
                <w:sz w:val="24"/>
              </w:rPr>
              <w:t>93,24%</w:t>
            </w:r>
          </w:p>
        </w:tc>
      </w:tr>
    </w:tbl>
    <w:p w14:paraId="1899C832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p w14:paraId="5EA1D212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Z przeznaczonych środków na działalność bieżącą z zakresu kultury fizycznej wydatkowano kwotę </w:t>
      </w:r>
      <w:r w:rsidRPr="004B077B">
        <w:rPr>
          <w:rFonts w:ascii="Calibri" w:hAnsi="Calibri" w:cs="Calibri"/>
          <w:i w:val="0"/>
          <w:iCs/>
          <w:sz w:val="24"/>
        </w:rPr>
        <w:br/>
        <w:t>5 014 018,17</w:t>
      </w:r>
      <w:r w:rsidRPr="004B077B">
        <w:rPr>
          <w:rFonts w:ascii="Calibri" w:hAnsi="Calibri" w:cs="Calibri"/>
          <w:b/>
          <w:bCs/>
          <w:i w:val="0"/>
          <w:iCs/>
          <w:sz w:val="24"/>
        </w:rPr>
        <w:t xml:space="preserve"> </w:t>
      </w:r>
      <w:r w:rsidRPr="004B077B">
        <w:rPr>
          <w:rFonts w:ascii="Calibri" w:hAnsi="Calibri" w:cs="Calibri"/>
          <w:i w:val="0"/>
          <w:iCs/>
          <w:sz w:val="24"/>
        </w:rPr>
        <w:t>zł.</w:t>
      </w:r>
    </w:p>
    <w:p w14:paraId="0104E751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color w:val="FF0000"/>
          <w:szCs w:val="16"/>
        </w:rPr>
      </w:pPr>
    </w:p>
    <w:p w14:paraId="342ABBAF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W dziale tym wydatkowano kwotę w wysokości 153 460,95 zł na realizację zadania inwestycyjnego pn.: "</w:t>
      </w:r>
      <w:r w:rsidRPr="004B077B">
        <w:rPr>
          <w:rFonts w:ascii="Calibri" w:hAnsi="Calibri" w:cs="Calibri"/>
          <w:i w:val="0"/>
          <w:iCs/>
          <w:sz w:val="24"/>
          <w:szCs w:val="24"/>
        </w:rPr>
        <w:t xml:space="preserve"> Głęboka termomodernizacja budynku użyteczności publicznej w Pruszkowie - Termomodernizacja </w:t>
      </w:r>
      <w:r w:rsidRPr="004B077B">
        <w:rPr>
          <w:rFonts w:ascii="Calibri" w:hAnsi="Calibri" w:cs="Calibri"/>
          <w:i w:val="0"/>
          <w:iCs/>
          <w:sz w:val="24"/>
        </w:rPr>
        <w:t xml:space="preserve">basenu </w:t>
      </w:r>
      <w:proofErr w:type="spellStart"/>
      <w:r w:rsidRPr="004B077B">
        <w:rPr>
          <w:rFonts w:ascii="Calibri" w:hAnsi="Calibri" w:cs="Calibri"/>
          <w:i w:val="0"/>
          <w:iCs/>
          <w:sz w:val="24"/>
        </w:rPr>
        <w:t>Kapry</w:t>
      </w:r>
      <w:proofErr w:type="spellEnd"/>
      <w:r w:rsidRPr="004B077B">
        <w:rPr>
          <w:rFonts w:ascii="Calibri" w:hAnsi="Calibri" w:cs="Calibri"/>
          <w:i w:val="0"/>
          <w:iCs/>
          <w:sz w:val="24"/>
        </w:rPr>
        <w:t xml:space="preserve">" w tym w kwocie 5 152,58 zł ze środków zewnętrznych. </w:t>
      </w:r>
    </w:p>
    <w:p w14:paraId="666EF753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Cs w:val="16"/>
        </w:rPr>
      </w:pPr>
    </w:p>
    <w:p w14:paraId="4A130CD2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Kwotę w wysokości 17 416,80 zł wydatkowano na zadanie pn.: „Wiaty z ławkami rezerwowych na boisku Ligi Szóstek” oraz kwotę 136 343,53 zł na zadanie pn.: „Dwa nowoczesne boiska do gry w </w:t>
      </w:r>
      <w:proofErr w:type="spellStart"/>
      <w:r w:rsidRPr="004B077B">
        <w:rPr>
          <w:rFonts w:ascii="Calibri" w:hAnsi="Calibri" w:cs="Calibri"/>
          <w:i w:val="0"/>
          <w:iCs/>
          <w:sz w:val="24"/>
        </w:rPr>
        <w:t>teqball</w:t>
      </w:r>
      <w:proofErr w:type="spellEnd"/>
      <w:r w:rsidRPr="004B077B">
        <w:rPr>
          <w:rFonts w:ascii="Calibri" w:hAnsi="Calibri" w:cs="Calibri"/>
          <w:i w:val="0"/>
          <w:iCs/>
          <w:sz w:val="24"/>
        </w:rPr>
        <w:t>”.</w:t>
      </w:r>
    </w:p>
    <w:p w14:paraId="57DFB864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szCs w:val="16"/>
        </w:rPr>
      </w:pPr>
    </w:p>
    <w:p w14:paraId="3CB1C7F1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szCs w:val="16"/>
        </w:rPr>
      </w:pPr>
    </w:p>
    <w:p w14:paraId="0B504CCF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szCs w:val="16"/>
        </w:rPr>
      </w:pPr>
    </w:p>
    <w:p w14:paraId="229F5607" w14:textId="77777777" w:rsidR="00F3173F" w:rsidRPr="004B077B" w:rsidRDefault="00F3173F" w:rsidP="00F3173F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</w:p>
    <w:p w14:paraId="55B40031" w14:textId="77777777" w:rsidR="00F3173F" w:rsidRPr="004B077B" w:rsidRDefault="00F3173F" w:rsidP="00F3173F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  <w:r w:rsidRPr="004B077B">
        <w:rPr>
          <w:rFonts w:ascii="Calibri" w:eastAsia="Calibri" w:hAnsi="Calibri" w:cs="Calibri"/>
          <w:lang w:eastAsia="en-US"/>
        </w:rPr>
        <w:t xml:space="preserve">Stowarzyszenia realizujące zadania Miasta w zakresie kultury fizycznej i sportu otrzymały dotacje </w:t>
      </w:r>
      <w:r w:rsidRPr="004B077B">
        <w:rPr>
          <w:rFonts w:ascii="Calibri" w:eastAsia="Calibri" w:hAnsi="Calibri" w:cs="Calibri"/>
          <w:lang w:eastAsia="en-US"/>
        </w:rPr>
        <w:br/>
        <w:t>z budżetu, co zobrazowano poniżej:</w:t>
      </w:r>
      <w:r w:rsidRPr="004B077B">
        <w:rPr>
          <w:rFonts w:ascii="Calibri" w:eastAsia="Calibri" w:hAnsi="Calibri" w:cs="Calibri"/>
          <w:lang w:eastAsia="en-US"/>
        </w:rPr>
        <w:tab/>
      </w:r>
    </w:p>
    <w:p w14:paraId="757833BC" w14:textId="77777777" w:rsidR="00F3173F" w:rsidRPr="004B077B" w:rsidRDefault="00F3173F" w:rsidP="00F3173F">
      <w:pPr>
        <w:spacing w:before="80" w:after="80" w:line="259" w:lineRule="auto"/>
        <w:ind w:left="567"/>
        <w:rPr>
          <w:rFonts w:ascii="Calibri" w:eastAsia="Calibri" w:hAnsi="Calibri" w:cs="Calibri"/>
          <w:b/>
          <w:bCs/>
          <w:lang w:eastAsia="en-US"/>
        </w:rPr>
      </w:pPr>
      <w:bookmarkStart w:id="22" w:name="_Hlk67473099"/>
      <w:r w:rsidRPr="004B077B">
        <w:rPr>
          <w:rFonts w:ascii="Calibri" w:eastAsia="Calibri" w:hAnsi="Calibri" w:cs="Calibri"/>
          <w:b/>
          <w:bCs/>
          <w:lang w:eastAsia="en-US"/>
        </w:rPr>
        <w:t>Dotacje w zakresie kultury fizycznej i sportu:</w:t>
      </w:r>
      <w:r w:rsidRPr="004B077B">
        <w:rPr>
          <w:rFonts w:ascii="Calibri" w:eastAsia="Calibri" w:hAnsi="Calibri" w:cs="Calibri"/>
          <w:b/>
          <w:bCs/>
          <w:lang w:eastAsia="en-US"/>
        </w:rPr>
        <w:tab/>
      </w:r>
      <w:r w:rsidRPr="004B077B">
        <w:rPr>
          <w:rFonts w:ascii="Calibri" w:eastAsia="Calibri" w:hAnsi="Calibri" w:cs="Calibri"/>
          <w:b/>
          <w:bCs/>
          <w:lang w:eastAsia="en-US"/>
        </w:rPr>
        <w:tab/>
      </w:r>
      <w:r w:rsidRPr="004B077B">
        <w:rPr>
          <w:rFonts w:ascii="Calibri" w:eastAsia="Calibri" w:hAnsi="Calibri" w:cs="Calibri"/>
          <w:b/>
          <w:bCs/>
          <w:lang w:eastAsia="en-US"/>
        </w:rPr>
        <w:tab/>
      </w:r>
      <w:r w:rsidRPr="004B077B">
        <w:rPr>
          <w:rFonts w:ascii="Calibri" w:eastAsia="Calibri" w:hAnsi="Calibri" w:cs="Calibri"/>
          <w:b/>
          <w:bCs/>
          <w:lang w:eastAsia="en-US"/>
        </w:rPr>
        <w:tab/>
      </w:r>
      <w:r>
        <w:rPr>
          <w:rFonts w:ascii="Calibri" w:eastAsia="Calibri" w:hAnsi="Calibri" w:cs="Calibri"/>
          <w:b/>
          <w:bCs/>
          <w:lang w:eastAsia="en-US"/>
        </w:rPr>
        <w:t xml:space="preserve">    966 525,00</w:t>
      </w:r>
      <w:r w:rsidRPr="004B077B">
        <w:rPr>
          <w:rFonts w:ascii="Calibri" w:eastAsia="Calibri" w:hAnsi="Calibri" w:cs="Calibri"/>
          <w:b/>
          <w:bCs/>
          <w:lang w:eastAsia="en-US"/>
        </w:rPr>
        <w:t xml:space="preserve"> zł</w:t>
      </w:r>
    </w:p>
    <w:p w14:paraId="1F65AEA2" w14:textId="77777777" w:rsidR="00F3173F" w:rsidRPr="00804519" w:rsidRDefault="00F3173F" w:rsidP="00F3173F">
      <w:pPr>
        <w:pStyle w:val="Akapitzlist"/>
        <w:numPr>
          <w:ilvl w:val="0"/>
          <w:numId w:val="47"/>
        </w:numPr>
        <w:suppressAutoHyphens/>
        <w:jc w:val="both"/>
        <w:rPr>
          <w:rFonts w:cs="Calibri"/>
          <w:bCs/>
          <w:lang w:eastAsia="ar-SA"/>
        </w:rPr>
      </w:pPr>
      <w:r w:rsidRPr="00804519">
        <w:rPr>
          <w:rFonts w:cs="Calibri"/>
          <w:bCs/>
          <w:lang w:eastAsia="ar-SA"/>
        </w:rPr>
        <w:t xml:space="preserve">Międzyszkolny Klub Sportowy Pruszków (koszykówka kobiet) 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  <w:t xml:space="preserve">   </w:t>
      </w:r>
      <w:r w:rsidRPr="00804519">
        <w:rPr>
          <w:rFonts w:cs="Calibri"/>
          <w:bCs/>
          <w:lang w:eastAsia="ar-SA"/>
        </w:rPr>
        <w:t xml:space="preserve"> </w:t>
      </w:r>
      <w:r w:rsidRPr="00804519">
        <w:rPr>
          <w:rFonts w:cs="Calibri"/>
          <w:lang w:eastAsia="ar-SA"/>
        </w:rPr>
        <w:t>150 000,00 zł</w:t>
      </w:r>
    </w:p>
    <w:p w14:paraId="1AE92FBB" w14:textId="77777777" w:rsidR="00F3173F" w:rsidRPr="00804519" w:rsidRDefault="00F3173F" w:rsidP="00F3173F">
      <w:pPr>
        <w:pStyle w:val="Akapitzlist"/>
        <w:numPr>
          <w:ilvl w:val="0"/>
          <w:numId w:val="47"/>
        </w:numPr>
        <w:suppressAutoHyphens/>
        <w:jc w:val="both"/>
        <w:rPr>
          <w:rFonts w:cs="Calibri"/>
          <w:bCs/>
          <w:lang w:eastAsia="ar-SA"/>
        </w:rPr>
      </w:pPr>
      <w:r w:rsidRPr="00804519">
        <w:rPr>
          <w:rFonts w:cs="Calibri"/>
          <w:bCs/>
          <w:lang w:eastAsia="ar-SA"/>
        </w:rPr>
        <w:t>Miejski Klub Sportowy „ZNICZ BASKET” (koszykówka mężczyzn)</w:t>
      </w:r>
      <w:r>
        <w:rPr>
          <w:rFonts w:cs="Calibri"/>
          <w:bCs/>
          <w:lang w:eastAsia="ar-SA"/>
        </w:rPr>
        <w:t xml:space="preserve">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</w:t>
      </w:r>
      <w:r w:rsidRPr="00804519">
        <w:rPr>
          <w:rFonts w:cs="Calibri"/>
          <w:bCs/>
          <w:lang w:eastAsia="ar-SA"/>
        </w:rPr>
        <w:t xml:space="preserve"> 332 850,00 zł</w:t>
      </w:r>
    </w:p>
    <w:p w14:paraId="7ED8D938" w14:textId="77777777" w:rsidR="00F3173F" w:rsidRPr="00804519" w:rsidRDefault="00F3173F" w:rsidP="00F3173F">
      <w:pPr>
        <w:pStyle w:val="Akapitzlist"/>
        <w:numPr>
          <w:ilvl w:val="0"/>
          <w:numId w:val="47"/>
        </w:numPr>
        <w:suppressAutoHyphens/>
        <w:jc w:val="both"/>
        <w:rPr>
          <w:rFonts w:cs="Calibri"/>
          <w:bCs/>
          <w:lang w:eastAsia="ar-SA"/>
        </w:rPr>
      </w:pPr>
      <w:r w:rsidRPr="00804519">
        <w:rPr>
          <w:rFonts w:cs="Calibri"/>
          <w:bCs/>
          <w:lang w:eastAsia="ar-SA"/>
        </w:rPr>
        <w:t xml:space="preserve">Uczniowski Klub Sportowy KAPRY-ARMEXIM Pruszków (pływanie) </w:t>
      </w:r>
      <w:r>
        <w:rPr>
          <w:rFonts w:cs="Calibri"/>
          <w:bCs/>
          <w:lang w:eastAsia="ar-SA"/>
        </w:rPr>
        <w:tab/>
        <w:t xml:space="preserve">     </w:t>
      </w:r>
      <w:r w:rsidRPr="00804519">
        <w:rPr>
          <w:rFonts w:cs="Calibri"/>
          <w:bCs/>
          <w:lang w:eastAsia="ar-SA"/>
        </w:rPr>
        <w:t xml:space="preserve"> 11 500,00 zł</w:t>
      </w:r>
    </w:p>
    <w:p w14:paraId="601233B3" w14:textId="77777777" w:rsidR="00F3173F" w:rsidRPr="00804519" w:rsidRDefault="00F3173F" w:rsidP="00F3173F">
      <w:pPr>
        <w:pStyle w:val="Akapitzlist"/>
        <w:numPr>
          <w:ilvl w:val="0"/>
          <w:numId w:val="47"/>
        </w:numPr>
        <w:suppressAutoHyphens/>
        <w:jc w:val="both"/>
        <w:rPr>
          <w:rFonts w:cs="Calibri"/>
          <w:bCs/>
          <w:lang w:eastAsia="ar-SA"/>
        </w:rPr>
      </w:pPr>
      <w:r w:rsidRPr="00804519">
        <w:rPr>
          <w:rFonts w:cs="Calibri"/>
          <w:bCs/>
          <w:lang w:eastAsia="ar-SA"/>
        </w:rPr>
        <w:t xml:space="preserve">Miejski Klub Sportowy „ZNICZ” w Pruszkowie (piłka nożna)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</w:t>
      </w:r>
      <w:r w:rsidRPr="00804519">
        <w:rPr>
          <w:rFonts w:cs="Calibri"/>
          <w:bCs/>
          <w:lang w:eastAsia="ar-SA"/>
        </w:rPr>
        <w:t>427 175,00 zł</w:t>
      </w:r>
    </w:p>
    <w:p w14:paraId="35564BB2" w14:textId="77777777" w:rsidR="00F3173F" w:rsidRPr="00804519" w:rsidRDefault="00F3173F" w:rsidP="00F3173F">
      <w:pPr>
        <w:pStyle w:val="Akapitzlist"/>
        <w:numPr>
          <w:ilvl w:val="0"/>
          <w:numId w:val="47"/>
        </w:numPr>
        <w:suppressAutoHyphens/>
        <w:jc w:val="both"/>
        <w:rPr>
          <w:rFonts w:cs="Calibri"/>
          <w:bCs/>
          <w:lang w:eastAsia="ar-SA"/>
        </w:rPr>
      </w:pPr>
      <w:r w:rsidRPr="00804519">
        <w:rPr>
          <w:rFonts w:cs="Calibri"/>
          <w:bCs/>
          <w:lang w:eastAsia="ar-SA"/>
        </w:rPr>
        <w:t>Karate Klub Pruszków (karate) – 45.000,00 zł.</w:t>
      </w:r>
    </w:p>
    <w:p w14:paraId="4AA2B432" w14:textId="77777777" w:rsidR="00F3173F" w:rsidRPr="00804519" w:rsidRDefault="00F3173F" w:rsidP="00F3173F">
      <w:pPr>
        <w:pStyle w:val="Akapitzlist"/>
        <w:suppressAutoHyphens/>
        <w:jc w:val="both"/>
        <w:rPr>
          <w:rFonts w:cs="Calibri"/>
          <w:bCs/>
          <w:lang w:eastAsia="ar-SA"/>
        </w:rPr>
      </w:pPr>
    </w:p>
    <w:p w14:paraId="5EE7B568" w14:textId="77777777" w:rsidR="00F3173F" w:rsidRPr="00966219" w:rsidRDefault="00F3173F" w:rsidP="00F3173F">
      <w:pPr>
        <w:spacing w:before="80" w:after="80" w:line="259" w:lineRule="auto"/>
        <w:ind w:left="567"/>
        <w:rPr>
          <w:rFonts w:ascii="Calibri" w:eastAsia="Calibri" w:hAnsi="Calibri" w:cs="Calibri"/>
          <w:b/>
          <w:bCs/>
          <w:lang w:eastAsia="en-US"/>
        </w:rPr>
      </w:pPr>
      <w:r w:rsidRPr="00966219">
        <w:rPr>
          <w:rFonts w:ascii="Calibri" w:eastAsia="Calibri" w:hAnsi="Calibri" w:cs="Calibri"/>
          <w:b/>
          <w:bCs/>
          <w:lang w:eastAsia="en-US"/>
        </w:rPr>
        <w:t>Małe Granty:</w:t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  <w:t xml:space="preserve">      43 915,66 zł</w:t>
      </w:r>
    </w:p>
    <w:p w14:paraId="7A274F6A" w14:textId="77777777" w:rsidR="00F3173F" w:rsidRPr="00804519" w:rsidRDefault="00F3173F" w:rsidP="00F3173F">
      <w:pPr>
        <w:pStyle w:val="Akapitzlist"/>
        <w:numPr>
          <w:ilvl w:val="0"/>
          <w:numId w:val="46"/>
        </w:numPr>
        <w:suppressAutoHyphens/>
        <w:jc w:val="both"/>
        <w:rPr>
          <w:rFonts w:cs="Calibri"/>
          <w:bCs/>
          <w:lang w:eastAsia="ar-SA"/>
        </w:rPr>
      </w:pPr>
      <w:r w:rsidRPr="00804519">
        <w:rPr>
          <w:rFonts w:cs="Calibri"/>
          <w:bCs/>
          <w:lang w:eastAsia="ar-SA"/>
        </w:rPr>
        <w:t xml:space="preserve">Uczniowski Klub Sportowy TOP DANCE (taniec)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 w:rsidRPr="00804519">
        <w:rPr>
          <w:rFonts w:cs="Calibri"/>
          <w:bCs/>
          <w:lang w:eastAsia="ar-SA"/>
        </w:rPr>
        <w:t xml:space="preserve"> </w:t>
      </w:r>
      <w:r>
        <w:rPr>
          <w:rFonts w:cs="Calibri"/>
          <w:bCs/>
          <w:lang w:eastAsia="ar-SA"/>
        </w:rPr>
        <w:t xml:space="preserve">       </w:t>
      </w:r>
      <w:r w:rsidRPr="00804519">
        <w:rPr>
          <w:rFonts w:cs="Calibri"/>
          <w:bCs/>
          <w:lang w:eastAsia="ar-SA"/>
        </w:rPr>
        <w:t>9</w:t>
      </w:r>
      <w:r>
        <w:rPr>
          <w:rFonts w:cs="Calibri"/>
          <w:bCs/>
          <w:lang w:eastAsia="ar-SA"/>
        </w:rPr>
        <w:t xml:space="preserve"> </w:t>
      </w:r>
      <w:r w:rsidRPr="00804519">
        <w:rPr>
          <w:rFonts w:cs="Calibri"/>
          <w:bCs/>
          <w:lang w:eastAsia="ar-SA"/>
        </w:rPr>
        <w:t>400,00 zł</w:t>
      </w:r>
    </w:p>
    <w:p w14:paraId="511E8048" w14:textId="77777777" w:rsidR="00F3173F" w:rsidRPr="00804519" w:rsidRDefault="00F3173F" w:rsidP="00F3173F">
      <w:pPr>
        <w:pStyle w:val="Akapitzlist"/>
        <w:numPr>
          <w:ilvl w:val="0"/>
          <w:numId w:val="46"/>
        </w:numPr>
        <w:suppressAutoHyphens/>
        <w:jc w:val="both"/>
        <w:rPr>
          <w:rFonts w:cs="Calibri"/>
          <w:bCs/>
          <w:lang w:eastAsia="ar-SA"/>
        </w:rPr>
      </w:pPr>
      <w:r w:rsidRPr="00804519">
        <w:rPr>
          <w:rFonts w:cs="Calibri"/>
          <w:bCs/>
          <w:lang w:eastAsia="ar-SA"/>
        </w:rPr>
        <w:t>Międzyszkolny Klub Sportowy Pruszków (koszykówka)</w:t>
      </w:r>
      <w:r>
        <w:rPr>
          <w:rFonts w:cs="Calibri"/>
          <w:bCs/>
          <w:lang w:eastAsia="ar-SA"/>
        </w:rPr>
        <w:t xml:space="preserve">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</w:t>
      </w:r>
      <w:r w:rsidRPr="00804519">
        <w:rPr>
          <w:rFonts w:cs="Calibri"/>
          <w:bCs/>
          <w:lang w:eastAsia="ar-SA"/>
        </w:rPr>
        <w:t xml:space="preserve"> 5</w:t>
      </w:r>
      <w:r>
        <w:rPr>
          <w:rFonts w:cs="Calibri"/>
          <w:bCs/>
          <w:lang w:eastAsia="ar-SA"/>
        </w:rPr>
        <w:t xml:space="preserve"> </w:t>
      </w:r>
      <w:r w:rsidRPr="00804519">
        <w:rPr>
          <w:rFonts w:cs="Calibri"/>
          <w:bCs/>
          <w:lang w:eastAsia="ar-SA"/>
        </w:rPr>
        <w:t>000,00 zł</w:t>
      </w:r>
    </w:p>
    <w:p w14:paraId="1A2C1DDB" w14:textId="77777777" w:rsidR="00F3173F" w:rsidRPr="00804519" w:rsidRDefault="00F3173F" w:rsidP="00F3173F">
      <w:pPr>
        <w:pStyle w:val="Akapitzlist"/>
        <w:numPr>
          <w:ilvl w:val="0"/>
          <w:numId w:val="46"/>
        </w:numPr>
        <w:suppressAutoHyphens/>
        <w:jc w:val="both"/>
        <w:rPr>
          <w:rFonts w:cs="Calibri"/>
          <w:bCs/>
          <w:lang w:eastAsia="ar-SA"/>
        </w:rPr>
      </w:pPr>
      <w:r w:rsidRPr="00804519">
        <w:rPr>
          <w:rFonts w:cs="Calibri"/>
          <w:bCs/>
          <w:lang w:eastAsia="ar-SA"/>
        </w:rPr>
        <w:t xml:space="preserve">Fundacja LIMA KS LIMA Pruszków (tenis stołowy)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</w:t>
      </w:r>
      <w:r w:rsidRPr="00804519">
        <w:rPr>
          <w:rFonts w:cs="Calibri"/>
          <w:bCs/>
          <w:lang w:eastAsia="ar-SA"/>
        </w:rPr>
        <w:t xml:space="preserve"> 9</w:t>
      </w:r>
      <w:r>
        <w:rPr>
          <w:rFonts w:cs="Calibri"/>
          <w:bCs/>
          <w:lang w:eastAsia="ar-SA"/>
        </w:rPr>
        <w:t xml:space="preserve"> </w:t>
      </w:r>
      <w:r w:rsidRPr="00804519">
        <w:rPr>
          <w:rFonts w:cs="Calibri"/>
          <w:bCs/>
          <w:lang w:eastAsia="ar-SA"/>
        </w:rPr>
        <w:t>885,66 zł</w:t>
      </w:r>
    </w:p>
    <w:p w14:paraId="298209EA" w14:textId="77777777" w:rsidR="00F3173F" w:rsidRPr="00804519" w:rsidRDefault="00F3173F" w:rsidP="00F3173F">
      <w:pPr>
        <w:pStyle w:val="Akapitzlist"/>
        <w:numPr>
          <w:ilvl w:val="0"/>
          <w:numId w:val="46"/>
        </w:numPr>
        <w:suppressAutoHyphens/>
        <w:jc w:val="both"/>
        <w:rPr>
          <w:rFonts w:cs="Calibri"/>
          <w:bCs/>
          <w:lang w:eastAsia="ar-SA"/>
        </w:rPr>
      </w:pPr>
      <w:r w:rsidRPr="00804519">
        <w:rPr>
          <w:rFonts w:cs="Calibri"/>
          <w:bCs/>
          <w:lang w:eastAsia="ar-SA"/>
        </w:rPr>
        <w:t xml:space="preserve">Uczniowski Klub Sportowy KAPRY-ARMEXIM Pruszków (pływanie) </w:t>
      </w:r>
      <w:r>
        <w:rPr>
          <w:rFonts w:cs="Calibri"/>
          <w:bCs/>
          <w:lang w:eastAsia="ar-SA"/>
        </w:rPr>
        <w:tab/>
        <w:t xml:space="preserve">       </w:t>
      </w:r>
      <w:r w:rsidRPr="00804519">
        <w:rPr>
          <w:rFonts w:cs="Calibri"/>
          <w:bCs/>
          <w:lang w:eastAsia="ar-SA"/>
        </w:rPr>
        <w:t xml:space="preserve"> 5</w:t>
      </w:r>
      <w:r>
        <w:rPr>
          <w:rFonts w:cs="Calibri"/>
          <w:bCs/>
          <w:lang w:eastAsia="ar-SA"/>
        </w:rPr>
        <w:t xml:space="preserve"> </w:t>
      </w:r>
      <w:r w:rsidRPr="00804519">
        <w:rPr>
          <w:rFonts w:cs="Calibri"/>
          <w:bCs/>
          <w:lang w:eastAsia="ar-SA"/>
        </w:rPr>
        <w:t>830,00 zł</w:t>
      </w:r>
    </w:p>
    <w:p w14:paraId="7CC3280D" w14:textId="77777777" w:rsidR="00F3173F" w:rsidRPr="00804519" w:rsidRDefault="00F3173F" w:rsidP="00F3173F">
      <w:pPr>
        <w:pStyle w:val="Akapitzlist"/>
        <w:numPr>
          <w:ilvl w:val="0"/>
          <w:numId w:val="46"/>
        </w:numPr>
        <w:suppressAutoHyphens/>
        <w:jc w:val="both"/>
        <w:rPr>
          <w:rFonts w:cs="Calibri"/>
          <w:bCs/>
          <w:lang w:eastAsia="ar-SA"/>
        </w:rPr>
      </w:pPr>
      <w:r w:rsidRPr="00804519">
        <w:rPr>
          <w:rFonts w:cs="Calibri"/>
          <w:bCs/>
          <w:lang w:eastAsia="ar-SA"/>
        </w:rPr>
        <w:t>Uczniowski Klub Sportowy KAPRY-ARMEXIM Pruszków (pływanie)</w:t>
      </w:r>
      <w:r>
        <w:rPr>
          <w:rFonts w:cs="Calibri"/>
          <w:bCs/>
          <w:lang w:eastAsia="ar-SA"/>
        </w:rPr>
        <w:t xml:space="preserve"> </w:t>
      </w:r>
      <w:r>
        <w:rPr>
          <w:rFonts w:cs="Calibri"/>
          <w:bCs/>
          <w:lang w:eastAsia="ar-SA"/>
        </w:rPr>
        <w:tab/>
        <w:t xml:space="preserve">       </w:t>
      </w:r>
      <w:r w:rsidRPr="00804519">
        <w:rPr>
          <w:rFonts w:cs="Calibri"/>
          <w:bCs/>
          <w:lang w:eastAsia="ar-SA"/>
        </w:rPr>
        <w:t xml:space="preserve"> 3</w:t>
      </w:r>
      <w:r>
        <w:rPr>
          <w:rFonts w:cs="Calibri"/>
          <w:bCs/>
          <w:lang w:eastAsia="ar-SA"/>
        </w:rPr>
        <w:t xml:space="preserve"> </w:t>
      </w:r>
      <w:r w:rsidRPr="00804519">
        <w:rPr>
          <w:rFonts w:cs="Calibri"/>
          <w:bCs/>
          <w:lang w:eastAsia="ar-SA"/>
        </w:rPr>
        <w:t>800,00 zł</w:t>
      </w:r>
    </w:p>
    <w:p w14:paraId="65E476F4" w14:textId="77777777" w:rsidR="00F3173F" w:rsidRDefault="00F3173F" w:rsidP="00F3173F">
      <w:pPr>
        <w:pStyle w:val="Akapitzlist"/>
        <w:numPr>
          <w:ilvl w:val="0"/>
          <w:numId w:val="46"/>
        </w:numPr>
        <w:suppressAutoHyphens/>
        <w:jc w:val="both"/>
        <w:rPr>
          <w:rFonts w:cs="Calibri"/>
          <w:bCs/>
          <w:lang w:eastAsia="ar-SA"/>
        </w:rPr>
      </w:pPr>
      <w:r w:rsidRPr="00804519">
        <w:rPr>
          <w:rFonts w:cs="Calibri"/>
          <w:bCs/>
          <w:lang w:eastAsia="ar-SA"/>
        </w:rPr>
        <w:lastRenderedPageBreak/>
        <w:t>Uczniowski Klub Sportowy TOP DANCE (taniec)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</w:t>
      </w:r>
      <w:r w:rsidRPr="00804519">
        <w:rPr>
          <w:rFonts w:cs="Calibri"/>
          <w:bCs/>
          <w:lang w:eastAsia="ar-SA"/>
        </w:rPr>
        <w:t xml:space="preserve"> 10</w:t>
      </w:r>
      <w:r>
        <w:rPr>
          <w:rFonts w:cs="Calibri"/>
          <w:bCs/>
          <w:lang w:eastAsia="ar-SA"/>
        </w:rPr>
        <w:t xml:space="preserve"> </w:t>
      </w:r>
      <w:r w:rsidRPr="00804519">
        <w:rPr>
          <w:rFonts w:cs="Calibri"/>
          <w:bCs/>
          <w:lang w:eastAsia="ar-SA"/>
        </w:rPr>
        <w:t>000,00 zł</w:t>
      </w:r>
    </w:p>
    <w:p w14:paraId="08B44EC7" w14:textId="77777777" w:rsidR="00F3173F" w:rsidRPr="004B077B" w:rsidRDefault="00F3173F" w:rsidP="00F3173F">
      <w:pPr>
        <w:spacing w:before="80" w:after="80"/>
        <w:ind w:left="567"/>
        <w:rPr>
          <w:rFonts w:ascii="Calibri" w:eastAsia="Calibri" w:hAnsi="Calibri" w:cs="Calibri"/>
          <w:color w:val="FF0000"/>
          <w:sz w:val="16"/>
          <w:szCs w:val="16"/>
          <w:lang w:eastAsia="en-US"/>
        </w:rPr>
      </w:pPr>
    </w:p>
    <w:p w14:paraId="083EDD7F" w14:textId="77777777" w:rsidR="00F3173F" w:rsidRPr="00966219" w:rsidRDefault="00F3173F" w:rsidP="00F3173F">
      <w:pPr>
        <w:spacing w:before="80" w:after="80" w:line="259" w:lineRule="auto"/>
        <w:ind w:left="567"/>
        <w:rPr>
          <w:rFonts w:ascii="Calibri" w:eastAsia="Calibri" w:hAnsi="Calibri" w:cs="Calibri"/>
          <w:b/>
          <w:bCs/>
          <w:lang w:eastAsia="en-US"/>
        </w:rPr>
      </w:pPr>
      <w:r w:rsidRPr="00966219">
        <w:rPr>
          <w:rFonts w:ascii="Calibri" w:eastAsia="Calibri" w:hAnsi="Calibri" w:cs="Calibri"/>
          <w:b/>
          <w:bCs/>
          <w:lang w:eastAsia="en-US"/>
        </w:rPr>
        <w:t>Sport Ligowy:</w:t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</w:r>
      <w:r w:rsidRPr="00966219">
        <w:rPr>
          <w:rFonts w:ascii="Calibri" w:eastAsia="Calibri" w:hAnsi="Calibri" w:cs="Calibri"/>
          <w:b/>
          <w:bCs/>
          <w:lang w:eastAsia="en-US"/>
        </w:rPr>
        <w:tab/>
        <w:t xml:space="preserve">                 918 950,00 zł</w:t>
      </w:r>
    </w:p>
    <w:bookmarkEnd w:id="22"/>
    <w:p w14:paraId="6EC40343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Uczniowski Klub Sportowy GLADIATORZY (rolki)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</w:t>
      </w:r>
      <w:r w:rsidRPr="00A1200F">
        <w:rPr>
          <w:rFonts w:cs="Calibri"/>
          <w:bCs/>
          <w:lang w:eastAsia="ar-SA"/>
        </w:rPr>
        <w:t xml:space="preserve"> 7 650,00 zł</w:t>
      </w:r>
    </w:p>
    <w:p w14:paraId="70BE0F08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Uczniowski Klub Sportowy ÓSEMKA (siatkówka)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</w:t>
      </w:r>
      <w:r w:rsidRPr="00A1200F">
        <w:rPr>
          <w:rFonts w:cs="Calibri"/>
          <w:bCs/>
          <w:lang w:eastAsia="ar-SA"/>
        </w:rPr>
        <w:t>7 000,00 zł</w:t>
      </w:r>
    </w:p>
    <w:p w14:paraId="4653A31D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Uczniowski Klub Sportowy KATA Pruszków (judo)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</w:t>
      </w:r>
      <w:r w:rsidRPr="00A1200F">
        <w:rPr>
          <w:rFonts w:cs="Calibri"/>
          <w:bCs/>
          <w:lang w:eastAsia="ar-SA"/>
        </w:rPr>
        <w:t>18 600,00 zł</w:t>
      </w:r>
    </w:p>
    <w:p w14:paraId="11A55718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>Uczniowski Klub Sportowy KAPRY-ARMEXIM Pruszków (pływanie)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</w:t>
      </w:r>
      <w:r w:rsidRPr="00A1200F">
        <w:rPr>
          <w:rFonts w:cs="Calibri"/>
          <w:bCs/>
          <w:lang w:eastAsia="ar-SA"/>
        </w:rPr>
        <w:t xml:space="preserve"> 76 500,00 zł</w:t>
      </w:r>
    </w:p>
    <w:p w14:paraId="0F0AF91B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Karate Klub Pruszków (karate)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</w:t>
      </w:r>
      <w:r w:rsidRPr="00A1200F">
        <w:rPr>
          <w:rFonts w:cs="Calibri"/>
          <w:bCs/>
          <w:lang w:eastAsia="ar-SA"/>
        </w:rPr>
        <w:t xml:space="preserve"> 50.000,00 zł</w:t>
      </w:r>
    </w:p>
    <w:p w14:paraId="33033BEE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Miejski Klub Sportowy „ZNICZ” w Pruszkowie (piłka ręczna)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</w:t>
      </w:r>
      <w:r w:rsidRPr="00A1200F">
        <w:rPr>
          <w:rFonts w:cs="Calibri"/>
          <w:bCs/>
          <w:lang w:eastAsia="ar-SA"/>
        </w:rPr>
        <w:t xml:space="preserve"> 28 050,00 zł</w:t>
      </w:r>
    </w:p>
    <w:p w14:paraId="1E1ED901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Miejski Klub Sportowy „ZNICZ” w Pruszkowie (piłka nożna)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</w:t>
      </w:r>
      <w:r w:rsidRPr="00A1200F">
        <w:rPr>
          <w:rFonts w:cs="Calibri"/>
          <w:bCs/>
          <w:lang w:eastAsia="ar-SA"/>
        </w:rPr>
        <w:t xml:space="preserve"> 500 000,00 zł</w:t>
      </w:r>
    </w:p>
    <w:p w14:paraId="2077B00A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Piłkarski Klub Sportowy LEGION Pruszków (piłka nożna)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</w:t>
      </w:r>
      <w:r w:rsidRPr="00A1200F">
        <w:rPr>
          <w:rFonts w:cs="Calibri"/>
          <w:bCs/>
          <w:lang w:eastAsia="ar-SA"/>
        </w:rPr>
        <w:t xml:space="preserve"> 29 750,00 zł</w:t>
      </w:r>
    </w:p>
    <w:p w14:paraId="2AA93DB6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Międzyszkolny Klub Sportowy Pruszków (akrobatyka sportowa)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</w:t>
      </w:r>
      <w:r w:rsidRPr="00A1200F">
        <w:rPr>
          <w:rFonts w:cs="Calibri"/>
          <w:bCs/>
          <w:lang w:eastAsia="ar-SA"/>
        </w:rPr>
        <w:t xml:space="preserve"> 15 300,00 zł</w:t>
      </w:r>
    </w:p>
    <w:p w14:paraId="39B12CEF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Międzyszkolny Klub Sportowy Pruszków (koszykówka chłopców)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</w:t>
      </w:r>
      <w:r w:rsidRPr="00A1200F">
        <w:rPr>
          <w:rFonts w:cs="Calibri"/>
          <w:bCs/>
          <w:lang w:eastAsia="ar-SA"/>
        </w:rPr>
        <w:t>120 000,00 zł</w:t>
      </w:r>
    </w:p>
    <w:p w14:paraId="5D15A10B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Międzyszkolny Klub Sportowy Pruszków (koszykówka dziewcząt)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</w:t>
      </w:r>
      <w:r w:rsidRPr="00A1200F">
        <w:rPr>
          <w:rFonts w:cs="Calibri"/>
          <w:bCs/>
          <w:lang w:eastAsia="ar-SA"/>
        </w:rPr>
        <w:t xml:space="preserve"> 22 100,00 zł</w:t>
      </w:r>
    </w:p>
    <w:p w14:paraId="21D00322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Uczniowski Klub Sportowy BUDOWLANKA w Pruszkowie (piłka nożna) </w:t>
      </w:r>
      <w:r>
        <w:rPr>
          <w:rFonts w:cs="Calibri"/>
          <w:bCs/>
          <w:lang w:eastAsia="ar-SA"/>
        </w:rPr>
        <w:tab/>
        <w:t xml:space="preserve">     </w:t>
      </w:r>
      <w:r w:rsidRPr="00A1200F">
        <w:rPr>
          <w:rFonts w:cs="Calibri"/>
          <w:bCs/>
          <w:lang w:eastAsia="ar-SA"/>
        </w:rPr>
        <w:t xml:space="preserve"> 13 000,00 zł</w:t>
      </w:r>
    </w:p>
    <w:p w14:paraId="4414E48D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Uczniowski Klub Sportowy SUPLES Pruszków (zapasy)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</w:t>
      </w:r>
      <w:r w:rsidRPr="00A1200F">
        <w:rPr>
          <w:rFonts w:cs="Calibri"/>
          <w:bCs/>
          <w:lang w:eastAsia="ar-SA"/>
        </w:rPr>
        <w:t xml:space="preserve"> 19 000,00 zł</w:t>
      </w:r>
    </w:p>
    <w:p w14:paraId="7090CDB6" w14:textId="77777777" w:rsidR="00F3173F" w:rsidRPr="00A1200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Uczniowski Klub Sportowy CZERWONE SMOKI TOSHI (judo i jujitsu) </w:t>
      </w:r>
      <w:r>
        <w:rPr>
          <w:rFonts w:cs="Calibri"/>
          <w:bCs/>
          <w:lang w:eastAsia="ar-SA"/>
        </w:rPr>
        <w:tab/>
        <w:t xml:space="preserve">       </w:t>
      </w:r>
      <w:r w:rsidRPr="00A1200F">
        <w:rPr>
          <w:rFonts w:cs="Calibri"/>
          <w:bCs/>
          <w:lang w:eastAsia="ar-SA"/>
        </w:rPr>
        <w:t xml:space="preserve"> 7 000,00 zł</w:t>
      </w:r>
    </w:p>
    <w:p w14:paraId="7E30ACCF" w14:textId="77777777" w:rsidR="00F3173F" w:rsidRDefault="00F3173F" w:rsidP="00F3173F">
      <w:pPr>
        <w:pStyle w:val="Akapitzlist"/>
        <w:numPr>
          <w:ilvl w:val="0"/>
          <w:numId w:val="48"/>
        </w:numPr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Międzyszkolny Uczniowski Klub Sportowy „Wojskowi” </w:t>
      </w:r>
    </w:p>
    <w:p w14:paraId="2C627E68" w14:textId="77777777" w:rsidR="00F3173F" w:rsidRPr="00A1200F" w:rsidRDefault="00F3173F" w:rsidP="00F3173F">
      <w:pPr>
        <w:pStyle w:val="Akapitzlist"/>
        <w:suppressAutoHyphens/>
        <w:jc w:val="both"/>
        <w:rPr>
          <w:rFonts w:cs="Calibri"/>
          <w:bCs/>
          <w:lang w:eastAsia="ar-SA"/>
        </w:rPr>
      </w:pPr>
      <w:r w:rsidRPr="00A1200F">
        <w:rPr>
          <w:rFonts w:cs="Calibri"/>
          <w:bCs/>
          <w:lang w:eastAsia="ar-SA"/>
        </w:rPr>
        <w:t xml:space="preserve">Warszawa (siatkówka) </w:t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</w:r>
      <w:r>
        <w:rPr>
          <w:rFonts w:cs="Calibri"/>
          <w:bCs/>
          <w:lang w:eastAsia="ar-SA"/>
        </w:rPr>
        <w:tab/>
        <w:t xml:space="preserve">        </w:t>
      </w:r>
      <w:r w:rsidRPr="00A1200F">
        <w:rPr>
          <w:rFonts w:cs="Calibri"/>
          <w:bCs/>
          <w:lang w:eastAsia="ar-SA"/>
        </w:rPr>
        <w:t xml:space="preserve"> 5 000,00 zł</w:t>
      </w:r>
    </w:p>
    <w:p w14:paraId="59982356" w14:textId="77777777" w:rsidR="00F3173F" w:rsidRPr="004B077B" w:rsidRDefault="00F3173F" w:rsidP="00F3173F">
      <w:pPr>
        <w:spacing w:after="160" w:line="259" w:lineRule="auto"/>
        <w:ind w:left="851"/>
        <w:contextualSpacing/>
        <w:rPr>
          <w:rFonts w:ascii="Calibri" w:eastAsia="Calibri" w:hAnsi="Calibri" w:cs="Calibri"/>
          <w:color w:val="FF0000"/>
          <w:lang w:eastAsia="en-US"/>
        </w:rPr>
      </w:pPr>
    </w:p>
    <w:p w14:paraId="3C9085FD" w14:textId="77777777" w:rsidR="00F3173F" w:rsidRPr="004B077B" w:rsidRDefault="00F3173F" w:rsidP="00F3173F">
      <w:pPr>
        <w:spacing w:after="160" w:line="259" w:lineRule="auto"/>
        <w:jc w:val="both"/>
        <w:rPr>
          <w:rFonts w:ascii="Calibri" w:eastAsia="Calibri" w:hAnsi="Calibri" w:cs="Calibri"/>
          <w:lang w:eastAsia="en-US"/>
        </w:rPr>
      </w:pPr>
      <w:r w:rsidRPr="004B077B">
        <w:rPr>
          <w:rFonts w:ascii="Calibri" w:eastAsia="Calibri" w:hAnsi="Calibri" w:cs="Calibri"/>
          <w:lang w:eastAsia="en-US"/>
        </w:rPr>
        <w:t xml:space="preserve">Dotacja dla Samorządowego Zakładu Budżetowego Miejska Kryta Pływalnia „KAPRY” otrzymała </w:t>
      </w:r>
      <w:r w:rsidRPr="004B077B">
        <w:rPr>
          <w:rFonts w:ascii="Calibri" w:eastAsia="Calibri" w:hAnsi="Calibri" w:cs="Calibri"/>
          <w:lang w:eastAsia="en-US"/>
        </w:rPr>
        <w:br/>
        <w:t>z budżetu Miasta dotację w wysokości 2 260 250,00 zł.</w:t>
      </w:r>
    </w:p>
    <w:p w14:paraId="0F711C65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Pozostałe wydatki bieżące w tym dziale zamknęły się kwotą 1 743 327,51 zł.</w:t>
      </w:r>
    </w:p>
    <w:p w14:paraId="015B0E3C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color w:val="FF0000"/>
        </w:rPr>
      </w:pPr>
    </w:p>
    <w:p w14:paraId="1D3DC879" w14:textId="77777777" w:rsidR="00F3173F" w:rsidRPr="004B077B" w:rsidRDefault="00F3173F" w:rsidP="00F3173F">
      <w:pPr>
        <w:pStyle w:val="Tekstpodstawowy31"/>
        <w:jc w:val="left"/>
        <w:rPr>
          <w:rFonts w:ascii="Calibri" w:hAnsi="Calibri" w:cs="Calibri"/>
          <w:b/>
          <w:bCs/>
          <w:i w:val="0"/>
          <w:iCs/>
          <w:sz w:val="24"/>
          <w:szCs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  <w:szCs w:val="24"/>
        </w:rPr>
        <w:t>Szczegółową realizację wydatków zaprezentowano w tabeli Nr 3</w:t>
      </w:r>
    </w:p>
    <w:p w14:paraId="66409808" w14:textId="77777777" w:rsidR="00F3173F" w:rsidRPr="004B077B" w:rsidRDefault="00F3173F">
      <w:pPr>
        <w:pStyle w:val="Tekstpodstawowy31"/>
        <w:jc w:val="left"/>
        <w:rPr>
          <w:rFonts w:ascii="Calibri" w:hAnsi="Calibri" w:cs="Calibri"/>
          <w:i w:val="0"/>
          <w:iCs/>
          <w:color w:val="FF0000"/>
        </w:rPr>
      </w:pPr>
    </w:p>
    <w:p w14:paraId="57155A96" w14:textId="77777777" w:rsidR="00F3173F" w:rsidRPr="004B077B" w:rsidRDefault="00F3173F" w:rsidP="00F3173F">
      <w:pPr>
        <w:pStyle w:val="Tekstpodstawowy31"/>
        <w:ind w:firstLine="708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Zaprezentowane wydatki budżetu miasta wskazują jednoznacznie dokonany podział na wydatki bieżące i wydatki inwestycyjne.</w:t>
      </w:r>
    </w:p>
    <w:p w14:paraId="69410F65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W pierwszej części sprawozdania opisowego zaprezentowano wydatki bieżące miasta.</w:t>
      </w:r>
    </w:p>
    <w:p w14:paraId="7FF88CE6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Jest to ogromna sfera działalności budżetowej i pozabudżetowej, a służy zaspokojeniu potrzeb społeczności lokalnej.</w:t>
      </w:r>
    </w:p>
    <w:p w14:paraId="7D425361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lastRenderedPageBreak/>
        <w:t>Prezentowane w ramach wydatków bieżących wydatki remontowe skierowane są na poprawę funkcjonowania obiektów użyteczności publicznej, komunalnych obiektów mieszkaniowych oraz całej infrastruktury w mieście.</w:t>
      </w:r>
    </w:p>
    <w:p w14:paraId="7485ABF1" w14:textId="77777777" w:rsidR="00F3173F" w:rsidRPr="004B077B" w:rsidRDefault="00F3173F" w:rsidP="00F3173F">
      <w:pPr>
        <w:pStyle w:val="Tekstpodstawowy31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i w:val="0"/>
          <w:iCs/>
          <w:sz w:val="24"/>
        </w:rPr>
        <w:t>Nie sposób omówić wszystkich zadań i problemów występujących w trakcie realizacji budżetu. Przedstawiono zagadnienia najważniejsze. Materiał opisowy zaprezentowano w układzie efektów rzeczowych i danych statystycznych dla lepszego zobrazowania szerokiego zakresu wykonywanych zadań publicznych</w:t>
      </w:r>
      <w:r w:rsidRPr="004B077B">
        <w:rPr>
          <w:rFonts w:ascii="Calibri" w:hAnsi="Calibri" w:cs="Calibri"/>
          <w:b/>
          <w:bCs/>
          <w:i w:val="0"/>
          <w:iCs/>
          <w:sz w:val="24"/>
        </w:rPr>
        <w:t>.</w:t>
      </w:r>
    </w:p>
    <w:p w14:paraId="4722388F" w14:textId="77777777" w:rsidR="00F3173F" w:rsidRPr="004B077B" w:rsidRDefault="00F3173F" w:rsidP="00F3173F">
      <w:pPr>
        <w:pStyle w:val="Tekstpodstawowy31"/>
        <w:rPr>
          <w:rFonts w:ascii="Calibri" w:hAnsi="Calibri" w:cs="Calibri"/>
          <w:b/>
          <w:bCs/>
          <w:i w:val="0"/>
          <w:iCs/>
          <w:color w:val="FF0000"/>
          <w:sz w:val="24"/>
        </w:rPr>
      </w:pPr>
    </w:p>
    <w:p w14:paraId="06E0911B" w14:textId="77777777" w:rsidR="00F3173F" w:rsidRPr="004B077B" w:rsidRDefault="00F3173F" w:rsidP="00F3173F">
      <w:pPr>
        <w:pStyle w:val="Tekstpodstawowy31"/>
        <w:jc w:val="center"/>
        <w:rPr>
          <w:rFonts w:ascii="Calibri" w:hAnsi="Calibri" w:cs="Calibri"/>
          <w:b/>
          <w:bCs/>
          <w:i w:val="0"/>
          <w:iCs/>
          <w:sz w:val="24"/>
        </w:rPr>
      </w:pPr>
      <w:r w:rsidRPr="004B077B">
        <w:rPr>
          <w:rFonts w:ascii="Calibri" w:hAnsi="Calibri" w:cs="Calibri"/>
          <w:b/>
          <w:bCs/>
          <w:i w:val="0"/>
          <w:iCs/>
          <w:sz w:val="24"/>
        </w:rPr>
        <w:t>REALIZACJA WYDATKÓW MAJĄTKOWYCH - INWESTYCYJNYCH</w:t>
      </w:r>
    </w:p>
    <w:p w14:paraId="702B7366" w14:textId="77777777" w:rsidR="00F3173F" w:rsidRPr="004B077B" w:rsidRDefault="00F3173F" w:rsidP="00F3173F">
      <w:pPr>
        <w:pStyle w:val="Tekstpodstawowy31"/>
        <w:ind w:firstLine="708"/>
        <w:rPr>
          <w:rFonts w:ascii="Calibri" w:hAnsi="Calibri" w:cs="Calibri"/>
          <w:b/>
          <w:bCs/>
          <w:i w:val="0"/>
          <w:iCs/>
          <w:sz w:val="24"/>
        </w:rPr>
      </w:pPr>
    </w:p>
    <w:p w14:paraId="4DF711E8" w14:textId="77777777" w:rsidR="00F3173F" w:rsidRPr="004B077B" w:rsidRDefault="00F3173F" w:rsidP="00F3173F">
      <w:pPr>
        <w:pStyle w:val="Tekstpodstawowy31"/>
        <w:rPr>
          <w:rFonts w:ascii="Calibri" w:hAnsi="Calibri" w:cs="Calibri"/>
          <w:i w:val="0"/>
          <w:iCs/>
          <w:sz w:val="24"/>
          <w:szCs w:val="24"/>
        </w:rPr>
      </w:pPr>
      <w:r w:rsidRPr="004B077B">
        <w:rPr>
          <w:rFonts w:ascii="Calibri" w:hAnsi="Calibri" w:cs="Calibri"/>
          <w:i w:val="0"/>
          <w:iCs/>
          <w:sz w:val="24"/>
        </w:rPr>
        <w:t xml:space="preserve">Szczegółowy zakres rzeczowo – finansowy inwestycji przedstawiono w układzie tabelarycznym zgodnie z tabelą 4 - </w:t>
      </w:r>
      <w:r w:rsidRPr="004B077B">
        <w:rPr>
          <w:rFonts w:ascii="Calibri" w:hAnsi="Calibri" w:cs="Calibri"/>
          <w:i w:val="0"/>
          <w:sz w:val="24"/>
          <w:szCs w:val="24"/>
        </w:rPr>
        <w:t>Sprawozdanie z wykonania wydatków majątkowych w 2020 roku.</w:t>
      </w:r>
    </w:p>
    <w:p w14:paraId="1A76C2E1" w14:textId="77777777" w:rsidR="00F3173F" w:rsidRPr="004B077B" w:rsidRDefault="00F3173F" w:rsidP="00F3173F">
      <w:pPr>
        <w:rPr>
          <w:rFonts w:ascii="Calibri" w:hAnsi="Calibri" w:cs="Calibri"/>
          <w:color w:val="FF0000"/>
          <w:sz w:val="20"/>
        </w:rPr>
      </w:pPr>
    </w:p>
    <w:p w14:paraId="591F0428" w14:textId="77777777" w:rsidR="00F3173F" w:rsidRPr="004B077B" w:rsidRDefault="00F3173F" w:rsidP="00F3173F">
      <w:pPr>
        <w:rPr>
          <w:rFonts w:ascii="Calibri" w:hAnsi="Calibri" w:cs="Calibri"/>
          <w:color w:val="FF0000"/>
          <w:sz w:val="20"/>
        </w:rPr>
      </w:pPr>
    </w:p>
    <w:p w14:paraId="15EF6B3E" w14:textId="77777777" w:rsidR="00F3173F" w:rsidRPr="00966219" w:rsidRDefault="00F3173F" w:rsidP="00F3173F">
      <w:pPr>
        <w:jc w:val="center"/>
        <w:rPr>
          <w:rFonts w:ascii="Calibri" w:hAnsi="Calibri" w:cs="Calibri"/>
          <w:b/>
          <w:bCs/>
        </w:rPr>
      </w:pPr>
      <w:bookmarkStart w:id="23" w:name="_Hlk67473144"/>
      <w:r w:rsidRPr="00966219">
        <w:rPr>
          <w:rFonts w:ascii="Calibri" w:hAnsi="Calibri" w:cs="Calibri"/>
          <w:b/>
          <w:bCs/>
        </w:rPr>
        <w:t>REALIZACJA ZADAŃ – PROJEKTÓW BUDŻETU OBYWATELSKIEGO</w:t>
      </w:r>
    </w:p>
    <w:p w14:paraId="1CF1F4E7" w14:textId="77777777" w:rsidR="00F3173F" w:rsidRPr="004B077B" w:rsidRDefault="00F3173F" w:rsidP="00F3173F">
      <w:pPr>
        <w:jc w:val="center"/>
        <w:rPr>
          <w:rFonts w:ascii="Calibri" w:hAnsi="Calibri" w:cs="Calibri"/>
          <w:b/>
          <w:bCs/>
          <w:color w:val="FF0000"/>
          <w:sz w:val="16"/>
          <w:szCs w:val="16"/>
        </w:rPr>
      </w:pPr>
    </w:p>
    <w:p w14:paraId="094D116C" w14:textId="77777777" w:rsidR="00F3173F" w:rsidRPr="00966219" w:rsidRDefault="00F3173F" w:rsidP="00F3173F">
      <w:pPr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6CA204FE" w14:textId="77777777" w:rsidR="00F3173F" w:rsidRPr="00966219" w:rsidRDefault="00F3173F" w:rsidP="00F3173F">
      <w:pPr>
        <w:rPr>
          <w:rFonts w:ascii="Calibri" w:hAnsi="Calibri" w:cs="Calibri"/>
        </w:rPr>
      </w:pPr>
      <w:r w:rsidRPr="00966219">
        <w:rPr>
          <w:rFonts w:ascii="Calibri" w:hAnsi="Calibri" w:cs="Calibri"/>
        </w:rPr>
        <w:t>W ramach budżetu 2020 r. zrealizowano następujące zadania – projekty Budżetu Obywatelskiego:</w:t>
      </w:r>
    </w:p>
    <w:p w14:paraId="1EA67D49" w14:textId="77777777" w:rsidR="00F3173F" w:rsidRPr="00966219" w:rsidRDefault="00F3173F" w:rsidP="00F3173F">
      <w:pPr>
        <w:rPr>
          <w:rFonts w:ascii="Calibri" w:hAnsi="Calibri" w:cs="Calibri"/>
        </w:rPr>
      </w:pPr>
    </w:p>
    <w:p w14:paraId="74211A7B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>„Mały kolorowy świat przyjazny dzieciom w Parku Mazowsze (GLINKI)” (obszar II – Żbików-Bąki),</w:t>
      </w:r>
    </w:p>
    <w:p w14:paraId="3501CD08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>„Aktywny Senior II” (obszar VII – Osiedle Staszica Bolesława Prusa),</w:t>
      </w:r>
    </w:p>
    <w:p w14:paraId="2123788F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 xml:space="preserve">„Świetlica osiedlowa dla mieszkańców – </w:t>
      </w:r>
      <w:proofErr w:type="spellStart"/>
      <w:r w:rsidRPr="00966219">
        <w:rPr>
          <w:rFonts w:ascii="Calibri" w:hAnsi="Calibri" w:cs="Calibri"/>
        </w:rPr>
        <w:t>Malichy</w:t>
      </w:r>
      <w:proofErr w:type="spellEnd"/>
      <w:r w:rsidRPr="00966219">
        <w:rPr>
          <w:rFonts w:ascii="Calibri" w:hAnsi="Calibri" w:cs="Calibri"/>
        </w:rPr>
        <w:t xml:space="preserve">–Tworki” (obszar III – </w:t>
      </w:r>
      <w:proofErr w:type="spellStart"/>
      <w:r w:rsidRPr="00966219">
        <w:rPr>
          <w:rFonts w:ascii="Calibri" w:hAnsi="Calibri" w:cs="Calibri"/>
        </w:rPr>
        <w:t>Malichy</w:t>
      </w:r>
      <w:proofErr w:type="spellEnd"/>
      <w:r w:rsidRPr="00966219">
        <w:rPr>
          <w:rFonts w:ascii="Calibri" w:hAnsi="Calibri" w:cs="Calibri"/>
        </w:rPr>
        <w:t xml:space="preserve"> Tworki),</w:t>
      </w:r>
    </w:p>
    <w:p w14:paraId="68D4D8D1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>„</w:t>
      </w:r>
      <w:proofErr w:type="spellStart"/>
      <w:r w:rsidRPr="00966219">
        <w:rPr>
          <w:rFonts w:ascii="Calibri" w:hAnsi="Calibri" w:cs="Calibri"/>
        </w:rPr>
        <w:t>Seniorada</w:t>
      </w:r>
      <w:proofErr w:type="spellEnd"/>
      <w:r w:rsidRPr="00966219">
        <w:rPr>
          <w:rFonts w:ascii="Calibri" w:hAnsi="Calibri" w:cs="Calibri"/>
        </w:rPr>
        <w:t xml:space="preserve"> IV – Centrum” (obszar V – Centrum),</w:t>
      </w:r>
    </w:p>
    <w:p w14:paraId="488EC615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>„Złoto</w:t>
      </w:r>
      <w:r w:rsidRPr="00966219">
        <w:rPr>
          <w:rFonts w:ascii="Calibri" w:hAnsi="Calibri" w:cs="Calibri"/>
          <w:bCs/>
        </w:rPr>
        <w:t xml:space="preserve"> </w:t>
      </w:r>
      <w:r w:rsidRPr="00966219">
        <w:rPr>
          <w:rFonts w:ascii="Calibri" w:hAnsi="Calibri" w:cs="Calibri"/>
        </w:rPr>
        <w:t>rączka dla Seniora” (obszar I – Gąsin),</w:t>
      </w:r>
    </w:p>
    <w:p w14:paraId="2851ECA5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>„Wydanie Publikacji (tytuł wstępny): Walka o szkołę – obywatelska batalia o zachowanie lokalizacji i tradycji LO im. T. Zana w Pruszkowie” (obszar VI – Stare Śródmieście),</w:t>
      </w:r>
    </w:p>
    <w:p w14:paraId="69F047B0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>„Naturalna walka z komarami – budki lęgowe dla Jerzyków i Nietoperzy – Obszar IV” (obszar IV – Ostoja Porcelit),</w:t>
      </w:r>
    </w:p>
    <w:p w14:paraId="41FB0B4C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>„</w:t>
      </w:r>
      <w:proofErr w:type="spellStart"/>
      <w:r w:rsidRPr="00966219">
        <w:rPr>
          <w:rFonts w:ascii="Calibri" w:hAnsi="Calibri" w:cs="Calibri"/>
        </w:rPr>
        <w:t>Seniorada</w:t>
      </w:r>
      <w:proofErr w:type="spellEnd"/>
      <w:r w:rsidRPr="00966219">
        <w:rPr>
          <w:rFonts w:ascii="Calibri" w:hAnsi="Calibri" w:cs="Calibri"/>
        </w:rPr>
        <w:t xml:space="preserve"> IV – Żbików” (obszar II – Żbików-Bąki),</w:t>
      </w:r>
    </w:p>
    <w:p w14:paraId="56ED2CB6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 xml:space="preserve">„Przebudowa Placu zabaw dla małych dzieci (2 – 5 lat) przy u. </w:t>
      </w:r>
      <w:proofErr w:type="spellStart"/>
      <w:r w:rsidRPr="00966219">
        <w:rPr>
          <w:rFonts w:ascii="Calibri" w:hAnsi="Calibri" w:cs="Calibri"/>
        </w:rPr>
        <w:t>Helenowskiej</w:t>
      </w:r>
      <w:proofErr w:type="spellEnd"/>
      <w:r w:rsidRPr="00966219">
        <w:rPr>
          <w:rFonts w:ascii="Calibri" w:hAnsi="Calibri" w:cs="Calibri"/>
        </w:rPr>
        <w:t>” (obszar VII – Osiedle Staszica Bolesława Prusa),</w:t>
      </w:r>
    </w:p>
    <w:p w14:paraId="63D9349B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 xml:space="preserve">„Dwa nowoczesne boiska do gry w </w:t>
      </w:r>
      <w:proofErr w:type="spellStart"/>
      <w:r w:rsidRPr="00966219">
        <w:rPr>
          <w:rFonts w:ascii="Calibri" w:hAnsi="Calibri" w:cs="Calibri"/>
        </w:rPr>
        <w:t>teqball</w:t>
      </w:r>
      <w:proofErr w:type="spellEnd"/>
      <w:r w:rsidRPr="00966219">
        <w:rPr>
          <w:rFonts w:ascii="Calibri" w:hAnsi="Calibri" w:cs="Calibri"/>
        </w:rPr>
        <w:t>” (obszar V – Centrum),</w:t>
      </w:r>
    </w:p>
    <w:p w14:paraId="1EC40D21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>„Naturalna walka z komarami – Budki lęgowe dla Jerzyków i Nietoperzy na Gąsinie” (obszar I – Gąsin),</w:t>
      </w:r>
    </w:p>
    <w:p w14:paraId="62387743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>„Mini plac zabaw dla niepełnosprawnych dzieci w Parku Kościuszki (Sokoła)” (obszar VI – Stare Śródmieście),</w:t>
      </w:r>
    </w:p>
    <w:p w14:paraId="2B444219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 xml:space="preserve">„Przestrzeń </w:t>
      </w:r>
      <w:proofErr w:type="spellStart"/>
      <w:r w:rsidRPr="00966219">
        <w:rPr>
          <w:rFonts w:ascii="Calibri" w:hAnsi="Calibri" w:cs="Calibri"/>
        </w:rPr>
        <w:t>rekreacyjno</w:t>
      </w:r>
      <w:proofErr w:type="spellEnd"/>
      <w:r w:rsidRPr="00966219">
        <w:rPr>
          <w:rFonts w:ascii="Calibri" w:hAnsi="Calibri" w:cs="Calibri"/>
        </w:rPr>
        <w:t>–sportowa Żbików–Bąki” (obszar II – Żbików-Bąki),</w:t>
      </w:r>
    </w:p>
    <w:p w14:paraId="74A87D1D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>„Naturalna walka z komarami – Budki lęgowe dla Jerzyków i Nietoperzy Obszar VII” (obszar VII – Osiedle Staszica Bolesława Prusa),</w:t>
      </w:r>
    </w:p>
    <w:p w14:paraId="7ED4BF09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  <w:bCs/>
        </w:rPr>
        <w:t xml:space="preserve">„Kulturalne i zdrowe </w:t>
      </w:r>
      <w:proofErr w:type="spellStart"/>
      <w:r w:rsidRPr="00966219">
        <w:rPr>
          <w:rFonts w:ascii="Calibri" w:hAnsi="Calibri" w:cs="Calibri"/>
          <w:bCs/>
        </w:rPr>
        <w:t>Malichy</w:t>
      </w:r>
      <w:proofErr w:type="spellEnd"/>
      <w:r w:rsidRPr="00966219">
        <w:rPr>
          <w:rFonts w:ascii="Calibri" w:hAnsi="Calibri" w:cs="Calibri"/>
          <w:bCs/>
        </w:rPr>
        <w:t xml:space="preserve">” (obszar III – </w:t>
      </w:r>
      <w:proofErr w:type="spellStart"/>
      <w:r w:rsidRPr="00966219">
        <w:rPr>
          <w:rFonts w:ascii="Calibri" w:hAnsi="Calibri" w:cs="Calibri"/>
          <w:bCs/>
        </w:rPr>
        <w:t>Malichy</w:t>
      </w:r>
      <w:proofErr w:type="spellEnd"/>
      <w:r w:rsidRPr="00966219">
        <w:rPr>
          <w:rFonts w:ascii="Calibri" w:hAnsi="Calibri" w:cs="Calibri"/>
          <w:bCs/>
        </w:rPr>
        <w:t xml:space="preserve"> Tworki),</w:t>
      </w:r>
    </w:p>
    <w:p w14:paraId="42B1C610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  <w:bCs/>
        </w:rPr>
        <w:t>„Placyk zabaw dla maluszków” (obszar V – Centrum),</w:t>
      </w:r>
    </w:p>
    <w:p w14:paraId="39082F27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  <w:bCs/>
        </w:rPr>
        <w:t>„Łąki Kwietne oraz nowe ławki, śmietniki i podajniki torebek na psie odchody na Gąsinie” (obszar I – Gąsin),</w:t>
      </w:r>
    </w:p>
    <w:p w14:paraId="0A05AEC2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>„Naturalna walka z komarami – Budki lęgowe dla Jerzyków i Nietoperzy Obszar VI” (obszar VI – Stare Śródmieście),</w:t>
      </w:r>
    </w:p>
    <w:p w14:paraId="170DF5D0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</w:rPr>
        <w:t xml:space="preserve">„Naturalna walka z komarami – Budki lęgowe dla Jerzyków i Nietoperzy na </w:t>
      </w:r>
      <w:proofErr w:type="spellStart"/>
      <w:r w:rsidRPr="00966219">
        <w:rPr>
          <w:rFonts w:ascii="Calibri" w:hAnsi="Calibri" w:cs="Calibri"/>
        </w:rPr>
        <w:t>Żbikowie</w:t>
      </w:r>
      <w:proofErr w:type="spellEnd"/>
      <w:r w:rsidRPr="00966219">
        <w:rPr>
          <w:rFonts w:ascii="Calibri" w:hAnsi="Calibri" w:cs="Calibri"/>
        </w:rPr>
        <w:t>” (obszar II – Żbików-Bąki),</w:t>
      </w:r>
    </w:p>
    <w:p w14:paraId="0D9BDBEC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  <w:bCs/>
        </w:rPr>
        <w:lastRenderedPageBreak/>
        <w:t>„Wiata z ławkami rezerwowych na boisku Ligi Szóstek” (obszar VII – Osiedle Staszica Bolesława Prusa),</w:t>
      </w:r>
    </w:p>
    <w:p w14:paraId="2F50986B" w14:textId="77777777" w:rsidR="00F3173F" w:rsidRPr="00966219" w:rsidRDefault="00F3173F" w:rsidP="00F3173F">
      <w:pPr>
        <w:numPr>
          <w:ilvl w:val="0"/>
          <w:numId w:val="18"/>
        </w:numPr>
        <w:suppressAutoHyphens/>
        <w:ind w:left="426" w:hanging="426"/>
        <w:rPr>
          <w:rFonts w:ascii="Calibri" w:hAnsi="Calibri" w:cs="Calibri"/>
          <w:bCs/>
        </w:rPr>
      </w:pPr>
      <w:r w:rsidRPr="00966219">
        <w:rPr>
          <w:rFonts w:ascii="Calibri" w:hAnsi="Calibri" w:cs="Calibri"/>
          <w:bCs/>
        </w:rPr>
        <w:t xml:space="preserve">„Bezpieczeństwo pieszych” (obszar III – </w:t>
      </w:r>
      <w:proofErr w:type="spellStart"/>
      <w:r w:rsidRPr="00966219">
        <w:rPr>
          <w:rFonts w:ascii="Calibri" w:hAnsi="Calibri" w:cs="Calibri"/>
          <w:bCs/>
        </w:rPr>
        <w:t>Malichy</w:t>
      </w:r>
      <w:proofErr w:type="spellEnd"/>
      <w:r w:rsidRPr="00966219">
        <w:rPr>
          <w:rFonts w:ascii="Calibri" w:hAnsi="Calibri" w:cs="Calibri"/>
          <w:bCs/>
        </w:rPr>
        <w:t xml:space="preserve"> Tworki).</w:t>
      </w:r>
    </w:p>
    <w:p w14:paraId="41F416BD" w14:textId="77777777" w:rsidR="00F3173F" w:rsidRPr="004B077B" w:rsidRDefault="00F3173F" w:rsidP="00F3173F">
      <w:pPr>
        <w:rPr>
          <w:rFonts w:ascii="Calibri" w:hAnsi="Calibri" w:cs="Calibri"/>
          <w:bCs/>
          <w:color w:val="FF0000"/>
          <w:sz w:val="20"/>
        </w:rPr>
      </w:pPr>
    </w:p>
    <w:bookmarkEnd w:id="23"/>
    <w:p w14:paraId="4C1930A5" w14:textId="77777777" w:rsidR="00F3173F" w:rsidRPr="004B077B" w:rsidRDefault="00F3173F" w:rsidP="00F3173F">
      <w:pPr>
        <w:jc w:val="center"/>
        <w:rPr>
          <w:rFonts w:ascii="Calibri" w:hAnsi="Calibri" w:cs="Calibri"/>
          <w:b/>
          <w:color w:val="FF0000"/>
        </w:rPr>
      </w:pPr>
    </w:p>
    <w:p w14:paraId="7D6BF790" w14:textId="77777777" w:rsidR="00F3173F" w:rsidRPr="004B077B" w:rsidRDefault="00F3173F" w:rsidP="00F3173F">
      <w:pPr>
        <w:jc w:val="center"/>
        <w:rPr>
          <w:rFonts w:ascii="Calibri" w:hAnsi="Calibri" w:cs="Calibri"/>
          <w:b/>
        </w:rPr>
      </w:pPr>
      <w:bookmarkStart w:id="24" w:name="_Hlk67473216"/>
      <w:r w:rsidRPr="004B077B">
        <w:rPr>
          <w:rFonts w:ascii="Calibri" w:hAnsi="Calibri" w:cs="Calibri"/>
          <w:b/>
        </w:rPr>
        <w:t>INFORMACJA  O  STANIE  ZOBOWIĄZAŃ   MIASTA  PRUSZKOWA</w:t>
      </w:r>
    </w:p>
    <w:p w14:paraId="32055669" w14:textId="77777777" w:rsidR="00F3173F" w:rsidRPr="004B077B" w:rsidRDefault="00F3173F" w:rsidP="00F3173F">
      <w:pPr>
        <w:jc w:val="center"/>
        <w:rPr>
          <w:rFonts w:ascii="Calibri" w:hAnsi="Calibri" w:cs="Calibri"/>
          <w:sz w:val="20"/>
        </w:rPr>
      </w:pPr>
    </w:p>
    <w:p w14:paraId="11D0C0CE" w14:textId="77777777" w:rsidR="00F3173F" w:rsidRPr="004B077B" w:rsidRDefault="00F3173F" w:rsidP="00F3173F">
      <w:pPr>
        <w:jc w:val="center"/>
        <w:rPr>
          <w:rFonts w:ascii="Calibri" w:hAnsi="Calibri" w:cs="Calibri"/>
          <w:sz w:val="20"/>
        </w:rPr>
      </w:pPr>
    </w:p>
    <w:p w14:paraId="10815D54" w14:textId="77777777" w:rsidR="00F3173F" w:rsidRPr="004B077B" w:rsidRDefault="00F3173F" w:rsidP="00F3173F">
      <w:pPr>
        <w:jc w:val="center"/>
        <w:rPr>
          <w:rFonts w:ascii="Calibri" w:hAnsi="Calibri" w:cs="Calibri"/>
          <w:sz w:val="20"/>
        </w:rPr>
      </w:pPr>
    </w:p>
    <w:bookmarkEnd w:id="24"/>
    <w:p w14:paraId="4DE625B9" w14:textId="77777777" w:rsidR="00F3173F" w:rsidRPr="004B077B" w:rsidRDefault="00F3173F" w:rsidP="00F3173F">
      <w:pPr>
        <w:ind w:left="426" w:hanging="142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I. Zadłużenie Miasta z tytułu otrzymanych kredytów i pożyczek na 31 grudnia 2020 r. wynosi </w:t>
      </w:r>
      <w:r w:rsidRPr="004B077B">
        <w:rPr>
          <w:rFonts w:ascii="Calibri" w:hAnsi="Calibri" w:cs="Calibri"/>
        </w:rPr>
        <w:br/>
        <w:t>132 986 502,74 zł tego:</w:t>
      </w:r>
    </w:p>
    <w:p w14:paraId="11420B9E" w14:textId="77777777" w:rsidR="00F3173F" w:rsidRPr="004B077B" w:rsidRDefault="00F3173F" w:rsidP="00F3173F">
      <w:pPr>
        <w:rPr>
          <w:rFonts w:ascii="Calibri" w:hAnsi="Calibri" w:cs="Calibri"/>
          <w:sz w:val="20"/>
        </w:rPr>
      </w:pPr>
    </w:p>
    <w:tbl>
      <w:tblPr>
        <w:tblpPr w:leftFromText="141" w:rightFromText="141" w:vertAnchor="text" w:horzAnchor="margin" w:tblpXSpec="center" w:tblpY="-24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229"/>
        <w:gridCol w:w="1560"/>
      </w:tblGrid>
      <w:tr w:rsidR="00F3173F" w:rsidRPr="004B077B" w14:paraId="0BCF68C4" w14:textId="77777777" w:rsidTr="00F3173F">
        <w:trPr>
          <w:trHeight w:val="41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464F9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  <w:b/>
              </w:rPr>
            </w:pPr>
            <w:r w:rsidRPr="004B077B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5D40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  <w:b/>
              </w:rPr>
            </w:pPr>
            <w:r w:rsidRPr="004B077B">
              <w:rPr>
                <w:rFonts w:ascii="Calibri" w:hAnsi="Calibri" w:cs="Calibri"/>
                <w:b/>
              </w:rPr>
              <w:t>Wyszczególnienie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5450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  <w:b/>
              </w:rPr>
            </w:pPr>
            <w:r w:rsidRPr="004B077B">
              <w:rPr>
                <w:rFonts w:ascii="Calibri" w:hAnsi="Calibri" w:cs="Calibri"/>
                <w:b/>
              </w:rPr>
              <w:t>Zadłużenie</w:t>
            </w:r>
          </w:p>
        </w:tc>
      </w:tr>
      <w:tr w:rsidR="00F3173F" w:rsidRPr="004B077B" w14:paraId="74CC198D" w14:textId="77777777" w:rsidTr="00F3173F">
        <w:trPr>
          <w:trHeight w:val="3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E9AA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FD05" w14:textId="77777777" w:rsidR="00F3173F" w:rsidRPr="004B077B" w:rsidRDefault="00F3173F" w:rsidP="00F3173F">
            <w:pPr>
              <w:rPr>
                <w:rFonts w:ascii="Calibri" w:hAnsi="Calibri" w:cs="Calibri"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>Umowa kredytowa z Bankiem Polskiej Spółdzielczości Nr 3507384/56/JST/POZ/16 z dnia 21.09.2016 r. na kwotę 15 000 000,00 zł na pokrycie deficytu i spłatę wcześniej zaciągniętych kredytów i pożyczek.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6FA0" w14:textId="77777777" w:rsidR="00F3173F" w:rsidRPr="004B077B" w:rsidRDefault="00F3173F" w:rsidP="00F317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>8 151 602,74</w:t>
            </w:r>
          </w:p>
        </w:tc>
      </w:tr>
      <w:tr w:rsidR="00F3173F" w:rsidRPr="004B077B" w14:paraId="6CDD5230" w14:textId="77777777" w:rsidTr="00F3173F">
        <w:trPr>
          <w:trHeight w:val="3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1A8D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7575" w14:textId="77777777" w:rsidR="00F3173F" w:rsidRPr="004B077B" w:rsidRDefault="00F3173F" w:rsidP="00F3173F">
            <w:pPr>
              <w:rPr>
                <w:rFonts w:ascii="Calibri" w:hAnsi="Calibri" w:cs="Calibri"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 xml:space="preserve">Umowa kredytowa z Bankiem Spółdzielczym w Raszynie z dnia 19.12.2017 r. na kwotę 20 500 000,00 na udzielenie i obsługę długoterminowego kredytu złotowego na zadanie inwestycyjne pn.:” Budowa obiektów oświatowo – sportowych  Żbików Bąki”.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6C1FF" w14:textId="77777777" w:rsidR="00F3173F" w:rsidRPr="004B077B" w:rsidRDefault="00F3173F" w:rsidP="00F317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>20 250 000,00</w:t>
            </w:r>
          </w:p>
        </w:tc>
      </w:tr>
      <w:tr w:rsidR="00F3173F" w:rsidRPr="004B077B" w14:paraId="7BE185BC" w14:textId="77777777" w:rsidTr="00F3173F">
        <w:trPr>
          <w:trHeight w:val="3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3B4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E208" w14:textId="77777777" w:rsidR="00F3173F" w:rsidRPr="004B077B" w:rsidRDefault="00F3173F" w:rsidP="00F3173F">
            <w:pPr>
              <w:rPr>
                <w:rFonts w:ascii="Calibri" w:hAnsi="Calibri" w:cs="Calibri"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>Umowa kredytowa z Bankiem Polskiej Spółdzielczości Nr 3507384/48/JST/POZ/18 z dnia 09.07.2018 r. na kwotę 30 000 000,00 zł na pokrycie deficytu i spłatę wcześniej zaciągniętych kredytów i pożyczek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C1A" w14:textId="77777777" w:rsidR="00F3173F" w:rsidRPr="004B077B" w:rsidRDefault="00F3173F" w:rsidP="00F3173F">
            <w:pPr>
              <w:jc w:val="right"/>
              <w:rPr>
                <w:rFonts w:ascii="Calibri" w:hAnsi="Calibri" w:cs="Calibri"/>
                <w:i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>26 365 900,00</w:t>
            </w:r>
          </w:p>
        </w:tc>
      </w:tr>
      <w:tr w:rsidR="00F3173F" w:rsidRPr="004B077B" w14:paraId="7DA322FD" w14:textId="77777777" w:rsidTr="00F3173F">
        <w:trPr>
          <w:trHeight w:val="37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8AC4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3249" w14:textId="77777777" w:rsidR="00F3173F" w:rsidRPr="004B077B" w:rsidRDefault="00F3173F" w:rsidP="00F3173F">
            <w:pPr>
              <w:rPr>
                <w:rFonts w:ascii="Calibri" w:hAnsi="Calibri" w:cs="Calibri"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>Umowa kredytowa z Bankiem Polskiej Spółdzielczości Nr 3507584/126/JST/POZ/19 z dnia 05.08.2019 r. na kwotę 35 000 000,00 zł na pokrycie deficytu i spłatę wcześniej zaciągniętych kredytów i pożyczek.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CD06" w14:textId="77777777" w:rsidR="00F3173F" w:rsidRPr="004B077B" w:rsidRDefault="00F3173F" w:rsidP="00F317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>28 219 000,00.</w:t>
            </w:r>
          </w:p>
        </w:tc>
      </w:tr>
      <w:tr w:rsidR="00F3173F" w:rsidRPr="004B077B" w14:paraId="5CF2683D" w14:textId="77777777" w:rsidTr="00F3173F">
        <w:trPr>
          <w:trHeight w:val="9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2C82" w14:textId="77777777" w:rsidR="00F3173F" w:rsidRPr="004B077B" w:rsidRDefault="00F3173F" w:rsidP="00F3173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66F1" w14:textId="77777777" w:rsidR="00F3173F" w:rsidRPr="004B077B" w:rsidRDefault="00F3173F" w:rsidP="00F3173F">
            <w:pPr>
              <w:rPr>
                <w:rFonts w:ascii="Calibri" w:hAnsi="Calibri" w:cs="Calibri"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>Umowa kredytowa z Bankiem Polskiej Spółdzielczości Nr 3507384/103/JST/POZ/20 z dnia 01.06.020 r. na kwotę 50 000 000,00 zł na pokrycie deficytu i spłatę wcześniej zaciągniętych kredytów i pożyczek.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2529" w14:textId="77777777" w:rsidR="00F3173F" w:rsidRPr="004B077B" w:rsidRDefault="00F3173F" w:rsidP="00F3173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4B077B">
              <w:rPr>
                <w:rFonts w:ascii="Calibri" w:hAnsi="Calibri" w:cs="Calibri"/>
                <w:sz w:val="22"/>
                <w:szCs w:val="22"/>
              </w:rPr>
              <w:t>50 000 000,00</w:t>
            </w:r>
          </w:p>
        </w:tc>
      </w:tr>
    </w:tbl>
    <w:p w14:paraId="5A95DDE6" w14:textId="77777777" w:rsidR="00F3173F" w:rsidRPr="004B077B" w:rsidRDefault="00F3173F" w:rsidP="00F3173F">
      <w:pPr>
        <w:ind w:left="426" w:hanging="142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II. Zobowiązania wymagalne Samorządowych Zakładów Budżetowych wg stanu na dzień </w:t>
      </w:r>
      <w:r w:rsidRPr="004B077B">
        <w:rPr>
          <w:rFonts w:ascii="Calibri" w:hAnsi="Calibri" w:cs="Calibri"/>
        </w:rPr>
        <w:br/>
        <w:t>31 grudnia 2020r – nie występują.</w:t>
      </w:r>
    </w:p>
    <w:p w14:paraId="426EB66B" w14:textId="77777777" w:rsidR="00F3173F" w:rsidRPr="004B077B" w:rsidRDefault="00F3173F" w:rsidP="00F3173F">
      <w:pPr>
        <w:ind w:left="720"/>
        <w:rPr>
          <w:rFonts w:ascii="Calibri" w:hAnsi="Calibri" w:cs="Calibri"/>
          <w:bCs/>
          <w:color w:val="FF0000"/>
          <w:sz w:val="20"/>
        </w:rPr>
      </w:pPr>
    </w:p>
    <w:p w14:paraId="2C58F5FF" w14:textId="77777777" w:rsidR="00F3173F" w:rsidRPr="004B077B" w:rsidRDefault="00F3173F" w:rsidP="00F3173F">
      <w:pPr>
        <w:ind w:left="720"/>
        <w:rPr>
          <w:rFonts w:ascii="Calibri" w:hAnsi="Calibri" w:cs="Calibri"/>
          <w:bCs/>
          <w:color w:val="FF0000"/>
          <w:sz w:val="20"/>
        </w:rPr>
      </w:pPr>
    </w:p>
    <w:p w14:paraId="6B805338" w14:textId="77777777" w:rsidR="00F3173F" w:rsidRPr="004B077B" w:rsidRDefault="00F3173F" w:rsidP="00F3173F">
      <w:pPr>
        <w:ind w:left="720"/>
        <w:rPr>
          <w:rFonts w:ascii="Calibri" w:hAnsi="Calibri" w:cs="Calibri"/>
          <w:bCs/>
          <w:color w:val="FF0000"/>
          <w:sz w:val="20"/>
        </w:rPr>
      </w:pPr>
    </w:p>
    <w:p w14:paraId="35057452" w14:textId="77777777" w:rsidR="00F3173F" w:rsidRPr="004B077B" w:rsidRDefault="00F3173F" w:rsidP="00F3173F">
      <w:pPr>
        <w:rPr>
          <w:rFonts w:ascii="Calibri" w:hAnsi="Calibri" w:cs="Calibri"/>
          <w:sz w:val="22"/>
        </w:rPr>
      </w:pPr>
    </w:p>
    <w:p w14:paraId="2D4C33B3" w14:textId="77777777" w:rsidR="00F3173F" w:rsidRPr="004B077B" w:rsidRDefault="00F3173F" w:rsidP="00F3173F">
      <w:pPr>
        <w:spacing w:line="360" w:lineRule="auto"/>
        <w:jc w:val="center"/>
        <w:rPr>
          <w:rFonts w:ascii="Calibri" w:hAnsi="Calibri" w:cs="Calibri"/>
          <w:b/>
          <w:bCs/>
        </w:rPr>
      </w:pPr>
      <w:bookmarkStart w:id="25" w:name="_Hlk67473042"/>
      <w:r w:rsidRPr="004B077B">
        <w:rPr>
          <w:rFonts w:ascii="Calibri" w:hAnsi="Calibri" w:cs="Calibri"/>
          <w:b/>
          <w:bCs/>
        </w:rPr>
        <w:t>INFORMACJA</w:t>
      </w:r>
    </w:p>
    <w:p w14:paraId="5F681F8F" w14:textId="77777777" w:rsidR="00F3173F" w:rsidRPr="004B077B" w:rsidRDefault="00F3173F" w:rsidP="00F3173F">
      <w:pPr>
        <w:spacing w:line="360" w:lineRule="auto"/>
        <w:jc w:val="center"/>
        <w:rPr>
          <w:rFonts w:ascii="Calibri" w:hAnsi="Calibri" w:cs="Calibri"/>
          <w:b/>
          <w:bCs/>
        </w:rPr>
      </w:pPr>
      <w:r w:rsidRPr="004B077B">
        <w:rPr>
          <w:rFonts w:ascii="Calibri" w:hAnsi="Calibri" w:cs="Calibri"/>
          <w:b/>
          <w:bCs/>
        </w:rPr>
        <w:t>O UDZIAŁACH GMINY MIASTA PRUSZKÓW</w:t>
      </w:r>
    </w:p>
    <w:p w14:paraId="388FA05E" w14:textId="77777777" w:rsidR="00F3173F" w:rsidRPr="004B077B" w:rsidRDefault="00F3173F" w:rsidP="00F3173F">
      <w:pPr>
        <w:spacing w:line="360" w:lineRule="auto"/>
        <w:jc w:val="center"/>
        <w:rPr>
          <w:rFonts w:ascii="Calibri" w:hAnsi="Calibri" w:cs="Calibri"/>
          <w:b/>
          <w:bCs/>
        </w:rPr>
      </w:pPr>
    </w:p>
    <w:p w14:paraId="790813CE" w14:textId="77777777" w:rsidR="00F3173F" w:rsidRPr="004B077B" w:rsidRDefault="00F3173F" w:rsidP="00F3173F">
      <w:pPr>
        <w:spacing w:before="80" w:after="80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ab/>
        <w:t>Gmina Miasto Pruszków posiada udziały w czterech spółkach:</w:t>
      </w:r>
    </w:p>
    <w:p w14:paraId="45ECC7FD" w14:textId="77777777" w:rsidR="00F3173F" w:rsidRPr="004B077B" w:rsidRDefault="00F3173F" w:rsidP="00F3173F">
      <w:pPr>
        <w:spacing w:before="80" w:after="80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sym w:font="Symbol" w:char="F0B7"/>
      </w:r>
      <w:r w:rsidRPr="004B077B">
        <w:rPr>
          <w:rFonts w:ascii="Calibri" w:hAnsi="Calibri" w:cs="Calibri"/>
        </w:rPr>
        <w:t xml:space="preserve"> Towarzystwo Budownictwa Społecznego „Zieleń Miejska” Spółka z o.o. w Pruszkowie;</w:t>
      </w:r>
    </w:p>
    <w:p w14:paraId="27C0FC05" w14:textId="77777777" w:rsidR="00F3173F" w:rsidRPr="004B077B" w:rsidRDefault="00F3173F" w:rsidP="00F3173F">
      <w:pPr>
        <w:spacing w:before="80" w:after="80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sym w:font="Symbol" w:char="F0B7"/>
      </w:r>
      <w:r w:rsidRPr="004B077B">
        <w:rPr>
          <w:rFonts w:ascii="Calibri" w:hAnsi="Calibri" w:cs="Calibri"/>
        </w:rPr>
        <w:t xml:space="preserve"> Miejski Zakład Oczyszczania Spółka  z o.o. w Pruszkowie;</w:t>
      </w:r>
    </w:p>
    <w:p w14:paraId="31910DC1" w14:textId="77777777" w:rsidR="00F3173F" w:rsidRPr="004B077B" w:rsidRDefault="00F3173F" w:rsidP="00F3173F">
      <w:pPr>
        <w:spacing w:before="80" w:after="80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sym w:font="Symbol" w:char="F0B7"/>
      </w:r>
      <w:r w:rsidRPr="004B077B">
        <w:rPr>
          <w:rFonts w:ascii="Calibri" w:hAnsi="Calibri" w:cs="Calibri"/>
        </w:rPr>
        <w:t xml:space="preserve"> PKP Warszawska Kolej Dojazdowa z siedzibą w Grodzisku Mazowieckim;</w:t>
      </w:r>
    </w:p>
    <w:p w14:paraId="24C978F6" w14:textId="77777777" w:rsidR="00F3173F" w:rsidRPr="004B077B" w:rsidRDefault="00F3173F" w:rsidP="00F3173F">
      <w:pPr>
        <w:spacing w:before="80" w:after="80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sym w:font="Symbol" w:char="F0B7"/>
      </w:r>
      <w:r w:rsidRPr="004B077B">
        <w:rPr>
          <w:rFonts w:ascii="Calibri" w:hAnsi="Calibri" w:cs="Calibri"/>
        </w:rPr>
        <w:t xml:space="preserve"> Centrum Kultury i Sportu Sp. z o.o.;</w:t>
      </w:r>
    </w:p>
    <w:p w14:paraId="603232A8" w14:textId="77777777" w:rsidR="00F3173F" w:rsidRPr="004B077B" w:rsidRDefault="00F3173F" w:rsidP="00F3173F">
      <w:pPr>
        <w:spacing w:before="80" w:after="80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ab/>
        <w:t>Udziały Gminy Miasto Pruszków w TBS „Zieleń Miejska” Spółka z o.o. na dzień 1 stycznia 2019 roku wynosiły 34 022 152,00 zł, , a w ciągu roku uległy zwiększeniu o 2 050 000,00 zł i na dzień składania informacji wynoszą 36 072 152,00 zł.</w:t>
      </w:r>
    </w:p>
    <w:p w14:paraId="00CE4734" w14:textId="77777777" w:rsidR="00F3173F" w:rsidRPr="004B077B" w:rsidRDefault="00F3173F" w:rsidP="00F3173F">
      <w:pPr>
        <w:spacing w:before="80" w:after="80"/>
        <w:ind w:firstLine="708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lastRenderedPageBreak/>
        <w:t>W spółce Miejski Zakład Oczyszczania udziały Gminy Miasto Pruszków na dzień 1 stycznia 2019 roku wynosiły 15 010 500,00 zł, a w ciągu roku nie uległy zwiększeniu i na dzień składania informacji wynoszą 15 010 500,00 zł.</w:t>
      </w:r>
    </w:p>
    <w:p w14:paraId="048E4626" w14:textId="77777777" w:rsidR="00F3173F" w:rsidRPr="004B077B" w:rsidRDefault="00F3173F" w:rsidP="00F3173F">
      <w:pPr>
        <w:spacing w:before="80" w:after="80"/>
        <w:ind w:firstLine="708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Udziały Gminy Miasto Pruszków w spółce PKP Warszawska Kolej Dojazdowa na dzień </w:t>
      </w:r>
      <w:r w:rsidRPr="004B077B">
        <w:rPr>
          <w:rFonts w:ascii="Calibri" w:hAnsi="Calibri" w:cs="Calibri"/>
        </w:rPr>
        <w:br/>
        <w:t>1 stycznia 2020 roku wynosiły 849 500,00 zł, a w ciągu roku nie uległy zwiększeniu i na dzień składania informacji wynoszą 849 500,00 zł.</w:t>
      </w:r>
    </w:p>
    <w:p w14:paraId="6125D261" w14:textId="77777777" w:rsidR="00F3173F" w:rsidRPr="004B077B" w:rsidRDefault="00F3173F" w:rsidP="00F3173F">
      <w:pPr>
        <w:spacing w:before="80" w:after="80"/>
        <w:ind w:firstLine="708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W spółce Centrum Kultury i Sportu Sp. z o.o. udziały Gminy Miasto Pruszków na dzień </w:t>
      </w:r>
      <w:r w:rsidRPr="004B077B">
        <w:rPr>
          <w:rFonts w:ascii="Calibri" w:hAnsi="Calibri" w:cs="Calibri"/>
        </w:rPr>
        <w:br/>
        <w:t>1 stycznia 2020 roku wynosiły 50 773 000,00 zł,  a w ciągu roku uległy zwiększeniu o 2.000.000,00 zł i na dzień składania informacji wynoszą 52 773 000,00 zł.</w:t>
      </w:r>
    </w:p>
    <w:p w14:paraId="0304CFE1" w14:textId="77777777" w:rsidR="00F3173F" w:rsidRPr="004B077B" w:rsidRDefault="00F3173F" w:rsidP="00F3173F">
      <w:pPr>
        <w:spacing w:before="80" w:after="80"/>
        <w:ind w:firstLine="708"/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Łączne udziały Gminy Miasto Pruszków w spółkach na dzień składania informacji wynoszą 104 705 152,00 zł. </w:t>
      </w:r>
    </w:p>
    <w:bookmarkEnd w:id="25"/>
    <w:p w14:paraId="6AA7AFE5" w14:textId="77777777" w:rsidR="00F3173F" w:rsidRPr="004B077B" w:rsidRDefault="00F3173F" w:rsidP="00F3173F">
      <w:pPr>
        <w:spacing w:before="80" w:after="80"/>
        <w:ind w:left="720"/>
        <w:rPr>
          <w:rFonts w:ascii="Calibri" w:hAnsi="Calibri" w:cs="Calibri"/>
          <w:bCs/>
          <w:color w:val="FF0000"/>
          <w:sz w:val="20"/>
        </w:rPr>
      </w:pPr>
    </w:p>
    <w:p w14:paraId="3E13D722" w14:textId="77777777" w:rsidR="00F3173F" w:rsidRPr="004B077B" w:rsidRDefault="00F3173F" w:rsidP="00F3173F">
      <w:pPr>
        <w:ind w:left="720"/>
        <w:rPr>
          <w:rFonts w:ascii="Calibri" w:hAnsi="Calibri" w:cs="Calibri"/>
          <w:bCs/>
          <w:color w:val="FF0000"/>
          <w:sz w:val="20"/>
        </w:rPr>
      </w:pPr>
    </w:p>
    <w:p w14:paraId="1A311642" w14:textId="77777777" w:rsidR="00F3173F" w:rsidRPr="004B077B" w:rsidRDefault="00F3173F" w:rsidP="00F3173F">
      <w:pPr>
        <w:ind w:left="720"/>
        <w:rPr>
          <w:rFonts w:ascii="Calibri" w:hAnsi="Calibri" w:cs="Calibri"/>
          <w:bCs/>
          <w:color w:val="FF0000"/>
          <w:sz w:val="20"/>
        </w:rPr>
      </w:pPr>
    </w:p>
    <w:p w14:paraId="7E038B3E" w14:textId="77777777" w:rsidR="00F3173F" w:rsidRPr="004B077B" w:rsidRDefault="00F3173F" w:rsidP="00F3173F">
      <w:pPr>
        <w:jc w:val="center"/>
        <w:rPr>
          <w:rFonts w:ascii="Calibri" w:hAnsi="Calibri" w:cs="Calibri"/>
          <w:b/>
          <w:bCs/>
          <w:color w:val="FF0000"/>
        </w:rPr>
      </w:pPr>
    </w:p>
    <w:p w14:paraId="6901CA9F" w14:textId="77777777" w:rsidR="00F3173F" w:rsidRPr="004B077B" w:rsidRDefault="00F3173F" w:rsidP="00F3173F">
      <w:pPr>
        <w:jc w:val="center"/>
        <w:rPr>
          <w:rFonts w:ascii="Calibri" w:hAnsi="Calibri" w:cs="Calibri"/>
          <w:b/>
          <w:bCs/>
        </w:rPr>
      </w:pPr>
      <w:bookmarkStart w:id="26" w:name="_Hlk67477077"/>
      <w:r w:rsidRPr="004B077B">
        <w:rPr>
          <w:rFonts w:ascii="Calibri" w:hAnsi="Calibri" w:cs="Calibri"/>
          <w:b/>
          <w:bCs/>
        </w:rPr>
        <w:t>INFORMACJA DOTYCZĄCA UDZIELONYCH W 2020 R. DOTACJI NA CELE PUBLICZNE ZWIĄZANE Z REALIZACJĄ ZADAŃ MIASTA PRUSZKOWA</w:t>
      </w:r>
    </w:p>
    <w:p w14:paraId="04C734C5" w14:textId="77777777" w:rsidR="00F3173F" w:rsidRPr="004B077B" w:rsidRDefault="00F3173F" w:rsidP="00F3173F">
      <w:pPr>
        <w:jc w:val="center"/>
        <w:rPr>
          <w:rFonts w:ascii="Calibri" w:hAnsi="Calibri" w:cs="Calibri"/>
          <w:b/>
          <w:bCs/>
        </w:rPr>
      </w:pPr>
    </w:p>
    <w:p w14:paraId="69401878" w14:textId="77777777" w:rsidR="00F3173F" w:rsidRPr="004B077B" w:rsidRDefault="00F3173F" w:rsidP="00F3173F">
      <w:pPr>
        <w:jc w:val="center"/>
        <w:rPr>
          <w:rFonts w:ascii="Calibri" w:hAnsi="Calibri" w:cs="Calibri"/>
          <w:b/>
          <w:bCs/>
        </w:rPr>
      </w:pPr>
    </w:p>
    <w:p w14:paraId="5AF7A88E" w14:textId="77777777" w:rsidR="00F3173F" w:rsidRPr="004B077B" w:rsidRDefault="00F3173F" w:rsidP="00F3173F">
      <w:pPr>
        <w:jc w:val="center"/>
        <w:rPr>
          <w:rFonts w:ascii="Calibri" w:hAnsi="Calibri" w:cs="Calibri"/>
          <w:b/>
          <w:bCs/>
        </w:rPr>
      </w:pPr>
    </w:p>
    <w:p w14:paraId="6A0A3E2E" w14:textId="77777777" w:rsidR="00F3173F" w:rsidRPr="004B077B" w:rsidRDefault="00F3173F" w:rsidP="00F3173F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B077B">
        <w:rPr>
          <w:rFonts w:ascii="Calibri" w:hAnsi="Calibri" w:cs="Calibri"/>
          <w:b/>
          <w:bCs/>
          <w:sz w:val="22"/>
          <w:szCs w:val="22"/>
        </w:rPr>
        <w:t>W 2020 r. z budżetu Miasta Pruszkowa dotacje w trybie otwartych konkursów ofert otrzymały niżej wymienione podmioty:</w:t>
      </w:r>
    </w:p>
    <w:p w14:paraId="26004873" w14:textId="77777777" w:rsidR="00F3173F" w:rsidRPr="004B077B" w:rsidRDefault="00F3173F" w:rsidP="00F3173F">
      <w:pPr>
        <w:jc w:val="both"/>
        <w:rPr>
          <w:rFonts w:ascii="Calibri" w:hAnsi="Calibri" w:cs="Calibri"/>
          <w:sz w:val="20"/>
        </w:rPr>
      </w:pPr>
    </w:p>
    <w:p w14:paraId="73E8202B" w14:textId="77777777" w:rsidR="00F3173F" w:rsidRPr="004B077B" w:rsidRDefault="00F3173F" w:rsidP="00F3173F">
      <w:pPr>
        <w:numPr>
          <w:ilvl w:val="0"/>
          <w:numId w:val="45"/>
        </w:numPr>
        <w:autoSpaceDN w:val="0"/>
        <w:spacing w:after="16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077B">
        <w:rPr>
          <w:rFonts w:ascii="Calibri" w:eastAsia="Calibri" w:hAnsi="Calibri" w:cs="Calibri"/>
          <w:sz w:val="22"/>
          <w:szCs w:val="22"/>
          <w:lang w:eastAsia="en-US"/>
        </w:rPr>
        <w:t>Chorągiew Stołeczna Związku Harcerstwa Polskiego, Stowarzyszenie z siedzibą w Warszawie ul. Piaskowa 4 – kwota 2.174,98 zł jako część dotacji wykorzystanej niezgodnie z przeznaczeniem (umowa nr WIS.34.2020 )</w:t>
      </w:r>
    </w:p>
    <w:p w14:paraId="2B26FAE6" w14:textId="77777777" w:rsidR="00F3173F" w:rsidRPr="004B077B" w:rsidRDefault="00F3173F" w:rsidP="00F3173F">
      <w:pPr>
        <w:numPr>
          <w:ilvl w:val="0"/>
          <w:numId w:val="45"/>
        </w:numPr>
        <w:autoSpaceDN w:val="0"/>
        <w:spacing w:after="16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077B">
        <w:rPr>
          <w:rFonts w:ascii="Calibri" w:eastAsia="Calibri" w:hAnsi="Calibri" w:cs="Calibri"/>
          <w:sz w:val="22"/>
          <w:szCs w:val="22"/>
          <w:lang w:eastAsia="en-US"/>
        </w:rPr>
        <w:t>Międzyszkolny Uczniowski Klub Sportowy „Wojskowi” Warszawa z siedzibą w Warszawie ul. Fieldorfa 12/20 – kwota 1,59 zł jako dotacja pobrana niezgodnie z przeznaczeniem (umowa nr WIS.46.2020 )</w:t>
      </w:r>
    </w:p>
    <w:p w14:paraId="117404FA" w14:textId="77777777" w:rsidR="00F3173F" w:rsidRPr="004B077B" w:rsidRDefault="00F3173F" w:rsidP="00F3173F">
      <w:pPr>
        <w:numPr>
          <w:ilvl w:val="0"/>
          <w:numId w:val="45"/>
        </w:numPr>
        <w:autoSpaceDN w:val="0"/>
        <w:spacing w:after="160"/>
        <w:ind w:left="426" w:hanging="426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077B">
        <w:rPr>
          <w:rFonts w:ascii="Calibri" w:eastAsia="Calibri" w:hAnsi="Calibri" w:cs="Calibri"/>
          <w:sz w:val="22"/>
          <w:szCs w:val="22"/>
          <w:lang w:eastAsia="en-US"/>
        </w:rPr>
        <w:t xml:space="preserve">Stowarzyszenie Mieszkańców Osiedla Ogrody </w:t>
      </w:r>
      <w:proofErr w:type="spellStart"/>
      <w:r w:rsidRPr="004B077B">
        <w:rPr>
          <w:rFonts w:ascii="Calibri" w:eastAsia="Calibri" w:hAnsi="Calibri" w:cs="Calibri"/>
          <w:sz w:val="22"/>
          <w:szCs w:val="22"/>
          <w:lang w:eastAsia="en-US"/>
        </w:rPr>
        <w:t>Malichy</w:t>
      </w:r>
      <w:proofErr w:type="spellEnd"/>
      <w:r w:rsidRPr="004B077B">
        <w:rPr>
          <w:rFonts w:ascii="Calibri" w:eastAsia="Calibri" w:hAnsi="Calibri" w:cs="Calibri"/>
          <w:sz w:val="22"/>
          <w:szCs w:val="22"/>
          <w:lang w:eastAsia="en-US"/>
        </w:rPr>
        <w:t xml:space="preserve"> z siedzibą w Pruszkowie ul. Zamienna 6 – kwota 21.763.62 zł jako część niewykorzystanej dotacji (umowa nr WIS.48.2020 )</w:t>
      </w:r>
    </w:p>
    <w:p w14:paraId="2AEF9FDF" w14:textId="77777777" w:rsidR="00F3173F" w:rsidRPr="004B077B" w:rsidRDefault="00F3173F" w:rsidP="00F3173F">
      <w:pPr>
        <w:jc w:val="both"/>
        <w:rPr>
          <w:rFonts w:ascii="Calibri" w:hAnsi="Calibri" w:cs="Calibri"/>
          <w:b/>
          <w:sz w:val="22"/>
          <w:szCs w:val="22"/>
        </w:rPr>
      </w:pPr>
      <w:r w:rsidRPr="004B077B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  </w:t>
      </w:r>
      <w:r w:rsidRPr="004B077B">
        <w:rPr>
          <w:rFonts w:ascii="Calibri" w:hAnsi="Calibri" w:cs="Calibri"/>
          <w:b/>
          <w:sz w:val="22"/>
          <w:szCs w:val="22"/>
        </w:rPr>
        <w:t>Dokonano zwrotów dotacji przez następujące podmioty:</w:t>
      </w:r>
    </w:p>
    <w:p w14:paraId="45D4F891" w14:textId="77777777" w:rsidR="00F3173F" w:rsidRPr="004B077B" w:rsidRDefault="00F3173F" w:rsidP="00F3173F">
      <w:pPr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650A241" w14:textId="77777777" w:rsidR="00F3173F" w:rsidRPr="004B077B" w:rsidRDefault="00F3173F" w:rsidP="00F3173F">
      <w:pPr>
        <w:numPr>
          <w:ilvl w:val="0"/>
          <w:numId w:val="45"/>
        </w:numPr>
        <w:autoSpaceDN w:val="0"/>
        <w:spacing w:after="160"/>
        <w:ind w:left="426" w:hanging="426"/>
        <w:rPr>
          <w:rFonts w:ascii="Calibri" w:eastAsia="Calibri" w:hAnsi="Calibri" w:cs="Calibri"/>
          <w:sz w:val="22"/>
          <w:szCs w:val="22"/>
          <w:lang w:eastAsia="en-US"/>
        </w:rPr>
      </w:pPr>
      <w:r w:rsidRPr="004B077B">
        <w:rPr>
          <w:rFonts w:ascii="Calibri" w:eastAsia="Calibri" w:hAnsi="Calibri" w:cs="Calibri"/>
          <w:sz w:val="22"/>
          <w:szCs w:val="22"/>
          <w:lang w:eastAsia="en-US"/>
        </w:rPr>
        <w:t xml:space="preserve">Stowarzyszenie Wspólnie Pruszków Rozwijamy z siedzibą Pruszków ul. Książąt mazowieckich 8/17 – kwota 967,72 zł jako część niewykorzystanej dotacji ( umowa nr WIS.5.2019.S )  </w:t>
      </w:r>
    </w:p>
    <w:p w14:paraId="2E6D4758" w14:textId="77777777" w:rsidR="00F3173F" w:rsidRPr="004B077B" w:rsidRDefault="00F3173F" w:rsidP="00F3173F">
      <w:pPr>
        <w:numPr>
          <w:ilvl w:val="0"/>
          <w:numId w:val="45"/>
        </w:numPr>
        <w:autoSpaceDN w:val="0"/>
        <w:spacing w:after="160"/>
        <w:ind w:left="426" w:hanging="426"/>
        <w:rPr>
          <w:rFonts w:ascii="Calibri" w:eastAsia="Calibri" w:hAnsi="Calibri" w:cs="Calibri"/>
          <w:sz w:val="22"/>
          <w:szCs w:val="22"/>
          <w:lang w:eastAsia="en-US"/>
        </w:rPr>
      </w:pPr>
      <w:r w:rsidRPr="004B077B">
        <w:rPr>
          <w:rFonts w:ascii="Calibri" w:eastAsia="Calibri" w:hAnsi="Calibri" w:cs="Calibri"/>
          <w:sz w:val="22"/>
          <w:szCs w:val="22"/>
          <w:lang w:eastAsia="en-US"/>
        </w:rPr>
        <w:t>Miejski Klub Sportowy ZNICZ Pruszków z siedziba w Pruszkowie ul. Bohaterów warszawy 4 – kwota 139,00 zł jako część niewykorzystanej dotacji (umowa nr S.426.11.2019)</w:t>
      </w:r>
    </w:p>
    <w:p w14:paraId="3156C97F" w14:textId="77777777" w:rsidR="00F3173F" w:rsidRPr="004B077B" w:rsidRDefault="00F3173F" w:rsidP="00F3173F">
      <w:pPr>
        <w:numPr>
          <w:ilvl w:val="0"/>
          <w:numId w:val="45"/>
        </w:numPr>
        <w:autoSpaceDN w:val="0"/>
        <w:spacing w:after="160"/>
        <w:ind w:left="426" w:hanging="426"/>
        <w:rPr>
          <w:rFonts w:ascii="Calibri" w:eastAsia="Calibri" w:hAnsi="Calibri" w:cs="Calibri"/>
          <w:sz w:val="22"/>
          <w:szCs w:val="22"/>
          <w:lang w:eastAsia="en-US"/>
        </w:rPr>
      </w:pPr>
      <w:r w:rsidRPr="004B077B">
        <w:rPr>
          <w:rFonts w:ascii="Calibri" w:eastAsia="Calibri" w:hAnsi="Calibri" w:cs="Calibri"/>
          <w:sz w:val="22"/>
          <w:szCs w:val="22"/>
          <w:lang w:eastAsia="en-US"/>
        </w:rPr>
        <w:t xml:space="preserve">Uczniowski Klub Sportowy </w:t>
      </w:r>
      <w:proofErr w:type="spellStart"/>
      <w:r w:rsidRPr="004B077B">
        <w:rPr>
          <w:rFonts w:ascii="Calibri" w:eastAsia="Calibri" w:hAnsi="Calibri" w:cs="Calibri"/>
          <w:sz w:val="22"/>
          <w:szCs w:val="22"/>
          <w:lang w:eastAsia="en-US"/>
        </w:rPr>
        <w:t>Kapry</w:t>
      </w:r>
      <w:proofErr w:type="spellEnd"/>
      <w:r w:rsidRPr="004B077B">
        <w:rPr>
          <w:rFonts w:ascii="Calibri" w:eastAsia="Calibri" w:hAnsi="Calibri" w:cs="Calibri"/>
          <w:sz w:val="22"/>
          <w:szCs w:val="22"/>
          <w:lang w:eastAsia="en-US"/>
        </w:rPr>
        <w:t xml:space="preserve"> – </w:t>
      </w:r>
      <w:proofErr w:type="spellStart"/>
      <w:r w:rsidRPr="004B077B">
        <w:rPr>
          <w:rFonts w:ascii="Calibri" w:eastAsia="Calibri" w:hAnsi="Calibri" w:cs="Calibri"/>
          <w:sz w:val="22"/>
          <w:szCs w:val="22"/>
          <w:lang w:eastAsia="en-US"/>
        </w:rPr>
        <w:t>Armexim</w:t>
      </w:r>
      <w:proofErr w:type="spellEnd"/>
      <w:r w:rsidRPr="004B077B">
        <w:rPr>
          <w:rFonts w:ascii="Calibri" w:eastAsia="Calibri" w:hAnsi="Calibri" w:cs="Calibri"/>
          <w:sz w:val="22"/>
          <w:szCs w:val="22"/>
          <w:lang w:eastAsia="en-US"/>
        </w:rPr>
        <w:t xml:space="preserve"> z siedzibą w Pruszkowie ul. Hubala 4 – kwota 5,00 zł jako część niewykorzystanej dotacji (umowa nr S.426.2.2019 )</w:t>
      </w:r>
    </w:p>
    <w:p w14:paraId="697CCE66" w14:textId="77777777" w:rsidR="00F3173F" w:rsidRPr="004B077B" w:rsidRDefault="00F3173F" w:rsidP="00F3173F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740700E8" w14:textId="77777777" w:rsidR="00F3173F" w:rsidRPr="004B077B" w:rsidRDefault="00F3173F" w:rsidP="00F3173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4B077B">
        <w:rPr>
          <w:rFonts w:ascii="Calibri" w:eastAsia="Calibri" w:hAnsi="Calibri" w:cs="Calibri"/>
          <w:sz w:val="22"/>
          <w:szCs w:val="22"/>
          <w:lang w:eastAsia="en-US"/>
        </w:rPr>
        <w:t xml:space="preserve">W 2020 r udzielono dotacji dla Fundacji LIMA z siedzibą w Pruszkowie ul. Faraona 1/13 w wysokości 10.000,00zł. W wyniku kontroli ustalono, że kwota 5.022,03 zł podlega zwrotowi na konto UM jako kwota dotacji wykorzystana niezgodnie z przeznaczeniem.  Fundacja Lima wystąpiła z prośbą o umorzenie zaległości. Postepowanie administracyjne w toku. </w:t>
      </w:r>
    </w:p>
    <w:bookmarkEnd w:id="26"/>
    <w:p w14:paraId="4BBACD06" w14:textId="77777777" w:rsidR="00F3173F" w:rsidRPr="004B077B" w:rsidRDefault="00F3173F" w:rsidP="00F3173F">
      <w:pPr>
        <w:pStyle w:val="Tekstpodstawowy"/>
        <w:ind w:left="720"/>
        <w:rPr>
          <w:rFonts w:ascii="Calibri" w:hAnsi="Calibri" w:cs="Calibri"/>
          <w:color w:val="FF0000"/>
        </w:rPr>
      </w:pPr>
    </w:p>
    <w:p w14:paraId="58584C0D" w14:textId="77777777" w:rsidR="00F3173F" w:rsidRPr="004B077B" w:rsidRDefault="00F3173F" w:rsidP="00F3173F">
      <w:pPr>
        <w:pStyle w:val="Tekstpodstawowy"/>
        <w:ind w:left="720"/>
        <w:rPr>
          <w:rFonts w:ascii="Calibri" w:hAnsi="Calibri" w:cs="Calibri"/>
          <w:color w:val="FF0000"/>
        </w:rPr>
      </w:pPr>
    </w:p>
    <w:p w14:paraId="7FEEE7C0" w14:textId="77777777" w:rsidR="00F3173F" w:rsidRPr="004B077B" w:rsidRDefault="00F3173F" w:rsidP="00F3173F">
      <w:pPr>
        <w:pStyle w:val="Tekstpodstawowy"/>
        <w:jc w:val="left"/>
        <w:rPr>
          <w:rFonts w:ascii="Calibri" w:hAnsi="Calibri" w:cs="Calibri"/>
          <w:color w:val="FF0000"/>
        </w:rPr>
      </w:pPr>
    </w:p>
    <w:p w14:paraId="0B3DA3C5" w14:textId="77777777" w:rsidR="00F3173F" w:rsidRPr="004B077B" w:rsidRDefault="00F3173F" w:rsidP="00F3173F">
      <w:pPr>
        <w:jc w:val="center"/>
        <w:rPr>
          <w:rFonts w:ascii="Calibri" w:hAnsi="Calibri" w:cs="Calibri"/>
          <w:b/>
          <w:bCs/>
        </w:rPr>
      </w:pPr>
      <w:r w:rsidRPr="004B077B">
        <w:rPr>
          <w:rFonts w:ascii="Calibri" w:hAnsi="Calibri" w:cs="Calibri"/>
          <w:b/>
          <w:bCs/>
        </w:rPr>
        <w:lastRenderedPageBreak/>
        <w:t>INFORMACJA DOTYCZĄCA UDZIELONEJ POMOCY</w:t>
      </w:r>
      <w:r w:rsidRPr="004B077B">
        <w:rPr>
          <w:rFonts w:ascii="Calibri" w:hAnsi="Calibri" w:cs="Calibri"/>
          <w:b/>
          <w:bCs/>
        </w:rPr>
        <w:br/>
        <w:t xml:space="preserve"> FINANSOWEJ W ROKU 2020</w:t>
      </w:r>
    </w:p>
    <w:p w14:paraId="56C06926" w14:textId="77777777" w:rsidR="00F3173F" w:rsidRPr="004B077B" w:rsidRDefault="00F3173F" w:rsidP="00F3173F">
      <w:pPr>
        <w:ind w:left="720"/>
        <w:jc w:val="center"/>
        <w:rPr>
          <w:rFonts w:ascii="Calibri" w:hAnsi="Calibri" w:cs="Calibri"/>
          <w:b/>
          <w:bCs/>
        </w:rPr>
      </w:pPr>
    </w:p>
    <w:p w14:paraId="2E8EB391" w14:textId="77777777" w:rsidR="00F3173F" w:rsidRPr="004B077B" w:rsidRDefault="00F3173F" w:rsidP="00F3173F">
      <w:pPr>
        <w:ind w:left="72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338B9692" w14:textId="77777777" w:rsidR="00F3173F" w:rsidRPr="004B077B" w:rsidRDefault="00F3173F" w:rsidP="00F3173F">
      <w:pPr>
        <w:jc w:val="both"/>
        <w:rPr>
          <w:rFonts w:ascii="Calibri" w:hAnsi="Calibri" w:cs="Calibri"/>
          <w:b/>
        </w:rPr>
      </w:pPr>
      <w:r w:rsidRPr="004B077B">
        <w:rPr>
          <w:rFonts w:ascii="Calibri" w:hAnsi="Calibri" w:cs="Calibri"/>
          <w:b/>
        </w:rPr>
        <w:t>Powiat Pruszkowski</w:t>
      </w:r>
    </w:p>
    <w:p w14:paraId="0D1C312A" w14:textId="77777777" w:rsidR="00F3173F" w:rsidRPr="004B077B" w:rsidRDefault="00F3173F" w:rsidP="00F3173F">
      <w:pPr>
        <w:jc w:val="both"/>
        <w:rPr>
          <w:rFonts w:ascii="Calibri" w:hAnsi="Calibri" w:cs="Calibri"/>
          <w:b/>
          <w:sz w:val="16"/>
          <w:szCs w:val="16"/>
        </w:rPr>
      </w:pPr>
    </w:p>
    <w:p w14:paraId="0D96CEBC" w14:textId="77777777" w:rsidR="00F3173F" w:rsidRPr="004B077B" w:rsidRDefault="00F3173F" w:rsidP="00F3173F">
      <w:pPr>
        <w:jc w:val="both"/>
        <w:rPr>
          <w:rFonts w:ascii="Calibri" w:hAnsi="Calibri" w:cs="Calibri"/>
        </w:rPr>
      </w:pPr>
      <w:r w:rsidRPr="004B077B">
        <w:rPr>
          <w:rFonts w:ascii="Calibri" w:hAnsi="Calibri" w:cs="Calibri"/>
        </w:rPr>
        <w:t xml:space="preserve">Umowa z dnia 3 lipca 2020 r. w sprawie udzielenia pomocy finansowej w 2020 r., w formie dotacji celowej przez Gminę Miasto Pruszków dla Powiatu Pruszkowskiego na dofinansowanie zadania inwestycyjnego pn. „Przebudowa drogi powiatowej nr 3107W (ul. Komorowskiej i Pruszkowskiej) na odcinku od ul. Pogodnej w Pruszkowie do ul. Rekreacyjnej w Granicy w zakresie budowy ronda na skrzyżowaniu ul. Komorowskiej)” – kwota 551 597,00 zł Dotację wykorzystano w kwocie </w:t>
      </w:r>
      <w:r w:rsidRPr="004B077B">
        <w:rPr>
          <w:rFonts w:ascii="Calibri" w:hAnsi="Calibri" w:cs="Calibri"/>
        </w:rPr>
        <w:br/>
        <w:t>435 182,70 zł.</w:t>
      </w:r>
    </w:p>
    <w:p w14:paraId="6D85B7CB" w14:textId="77777777" w:rsidR="00F3173F" w:rsidRPr="004B077B" w:rsidRDefault="00F3173F" w:rsidP="00F3173F">
      <w:pPr>
        <w:ind w:left="720"/>
        <w:rPr>
          <w:rFonts w:ascii="Calibri" w:hAnsi="Calibri" w:cs="Calibri"/>
          <w:bCs/>
          <w:sz w:val="20"/>
        </w:rPr>
      </w:pPr>
    </w:p>
    <w:p w14:paraId="3DE8DB1C" w14:textId="77777777" w:rsidR="00F3173F" w:rsidRPr="004B077B" w:rsidRDefault="00F3173F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292A9E76" w14:textId="77777777" w:rsidR="00F3173F" w:rsidRPr="004B077B" w:rsidRDefault="00F3173F">
      <w:pPr>
        <w:rPr>
          <w:rFonts w:ascii="Calibri" w:hAnsi="Calibri" w:cs="Calibri"/>
          <w:color w:val="FF0000"/>
        </w:rPr>
      </w:pPr>
    </w:p>
    <w:p w14:paraId="630DCDD0" w14:textId="77777777" w:rsidR="00F3173F" w:rsidRPr="004B077B" w:rsidRDefault="00F3173F">
      <w:pPr>
        <w:rPr>
          <w:rFonts w:ascii="Calibri" w:hAnsi="Calibri" w:cs="Calibri"/>
          <w:color w:val="FF0000"/>
        </w:rPr>
      </w:pPr>
    </w:p>
    <w:p w14:paraId="239D8034" w14:textId="77777777" w:rsidR="00F3173F" w:rsidRPr="004B077B" w:rsidRDefault="00F3173F">
      <w:pPr>
        <w:pStyle w:val="Tekstprzypisudolnego"/>
        <w:jc w:val="center"/>
        <w:rPr>
          <w:rFonts w:ascii="Calibri" w:hAnsi="Calibri" w:cs="Calibri"/>
          <w:b/>
          <w:bCs/>
          <w:sz w:val="24"/>
        </w:rPr>
      </w:pPr>
      <w:r w:rsidRPr="004B077B">
        <w:rPr>
          <w:rFonts w:ascii="Calibri" w:hAnsi="Calibri" w:cs="Calibri"/>
          <w:b/>
          <w:bCs/>
          <w:sz w:val="24"/>
        </w:rPr>
        <w:t>WYKAZ JEDNOSTEK BUDŻETOWYCH, KTÓRE GROMADZĄ DOCHODY NA WYDZIELONYCH RACHUNKACH.</w:t>
      </w:r>
    </w:p>
    <w:p w14:paraId="6C4C03FC" w14:textId="77777777" w:rsidR="00F3173F" w:rsidRPr="004B077B" w:rsidRDefault="00F3173F">
      <w:pPr>
        <w:pStyle w:val="Tekstprzypisudolnego"/>
        <w:jc w:val="center"/>
        <w:rPr>
          <w:rFonts w:ascii="Calibri" w:hAnsi="Calibri" w:cs="Calibri"/>
          <w:b/>
          <w:bCs/>
          <w:sz w:val="16"/>
        </w:rPr>
      </w:pPr>
    </w:p>
    <w:p w14:paraId="3B41C41F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Szkoła Podstawowa Nr 1 w Pruszkowie, ul. Topolowa 10.</w:t>
      </w:r>
    </w:p>
    <w:p w14:paraId="650DB08D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Szkoła Podstawowa Nr 2 w Pruszkowie, ul. Jasna 2.</w:t>
      </w:r>
    </w:p>
    <w:p w14:paraId="593B0283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Szkoła Podstawowa Nr 3 w Pruszkowie, al. Wojska Polskiego 34.</w:t>
      </w:r>
    </w:p>
    <w:p w14:paraId="47DC4E01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Szkoła Podstawowa Nr 4 w Pruszkowie, ul. Hubala 4.</w:t>
      </w:r>
    </w:p>
    <w:p w14:paraId="69A96436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Szkoła Podstawowa Nr 5 w Pruszkowie, ul. J. Długosza 53</w:t>
      </w:r>
    </w:p>
    <w:p w14:paraId="22766261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Szkoła Podstawowa Nr 6 w Pruszkowie, ul. Lipowa 31.</w:t>
      </w:r>
    </w:p>
    <w:p w14:paraId="32A8F942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Szkoła Podstawowa Nr 8 w Pruszkowie, ul. Obrońców Pokoju 44.</w:t>
      </w:r>
    </w:p>
    <w:p w14:paraId="176F2089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Szkoła Podstawowa Nr 9 w Pruszkowie, ul. Mostowa 6.</w:t>
      </w:r>
    </w:p>
    <w:p w14:paraId="1D3FED28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Szkoła Podstawowa Nr 10 w Pruszkowie, ul. Pływacka 16.</w:t>
      </w:r>
    </w:p>
    <w:p w14:paraId="3879D2A7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1 w Pruszkowie ul. Jarzynowa 21</w:t>
      </w:r>
    </w:p>
    <w:p w14:paraId="34931035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2 w Pruszkowie, ul. Partyzantów 2/4.</w:t>
      </w:r>
    </w:p>
    <w:p w14:paraId="08E19C4C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3 w Pruszkowie, ul. Chopina 1.</w:t>
      </w:r>
    </w:p>
    <w:p w14:paraId="5235B752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4 w Pruszkowie, ul. Bolesława Prusa 27.</w:t>
      </w:r>
    </w:p>
    <w:p w14:paraId="71C6A8F7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Integracyjne Miejskie Przedszkole Nr 5 w Pruszkowie, ul. Narutowicza 20.</w:t>
      </w:r>
    </w:p>
    <w:p w14:paraId="6D4D0650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6 w Pruszkowie, ul. Hubala 1.</w:t>
      </w:r>
    </w:p>
    <w:p w14:paraId="3EF80B32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7 w Pruszkowie, ul. Słowackiego 1.</w:t>
      </w:r>
    </w:p>
    <w:p w14:paraId="4CD258CD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8 w Pruszkowie, ul. 3-go Maja 67.</w:t>
      </w:r>
    </w:p>
    <w:p w14:paraId="3CA58FEF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9 w Pruszkowie, ul. Moniuszki 9.</w:t>
      </w:r>
    </w:p>
    <w:p w14:paraId="368F8709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10 w Pruszkowie, ul. Chopina 13.</w:t>
      </w:r>
    </w:p>
    <w:p w14:paraId="3B3C3B7D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11 w Pruszkowie, ul. Hubala 2.</w:t>
      </w:r>
    </w:p>
    <w:p w14:paraId="10C2EE60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12 w Pruszkowie, ul. Andrzeja 12.</w:t>
      </w:r>
    </w:p>
    <w:p w14:paraId="213F82B0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13 w Pruszkowie, ul. Antka 7.</w:t>
      </w:r>
    </w:p>
    <w:p w14:paraId="1C855B0D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14 w Pruszkowie, ul. Jasna 2.</w:t>
      </w:r>
    </w:p>
    <w:p w14:paraId="4302D5A4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15 w Pruszkowie, ul. Dębowa 8.</w:t>
      </w:r>
    </w:p>
    <w:p w14:paraId="5ECADF33" w14:textId="77777777" w:rsidR="00F3173F" w:rsidRPr="004B077B" w:rsidRDefault="00F3173F" w:rsidP="00F3173F">
      <w:pPr>
        <w:numPr>
          <w:ilvl w:val="0"/>
          <w:numId w:val="5"/>
        </w:numPr>
        <w:suppressAutoHyphens/>
        <w:jc w:val="both"/>
        <w:rPr>
          <w:rFonts w:ascii="Calibri" w:hAnsi="Calibri" w:cs="Calibri"/>
          <w:sz w:val="22"/>
        </w:rPr>
      </w:pPr>
      <w:r w:rsidRPr="004B077B">
        <w:rPr>
          <w:rFonts w:ascii="Calibri" w:hAnsi="Calibri" w:cs="Calibri"/>
          <w:sz w:val="22"/>
        </w:rPr>
        <w:t>Przedszkole Miejskie Nr 16 w Pruszkowie, ul. Pływacka 16.</w:t>
      </w:r>
    </w:p>
    <w:p w14:paraId="27E19393" w14:textId="77777777" w:rsidR="00F3173F" w:rsidRPr="004B077B" w:rsidRDefault="00F3173F" w:rsidP="00F3173F">
      <w:pPr>
        <w:ind w:left="720"/>
        <w:jc w:val="both"/>
        <w:rPr>
          <w:rFonts w:ascii="Calibri" w:hAnsi="Calibri" w:cs="Calibri"/>
          <w:color w:val="FF0000"/>
          <w:sz w:val="22"/>
        </w:rPr>
      </w:pPr>
    </w:p>
    <w:p w14:paraId="13E74566" w14:textId="77777777" w:rsidR="00F3173F" w:rsidRPr="004B077B" w:rsidRDefault="00F3173F">
      <w:pPr>
        <w:jc w:val="both"/>
        <w:rPr>
          <w:rFonts w:ascii="Calibri" w:hAnsi="Calibri" w:cs="Calibri"/>
          <w:color w:val="FF0000"/>
          <w:sz w:val="22"/>
        </w:rPr>
      </w:pPr>
    </w:p>
    <w:p w14:paraId="2A5E091C" w14:textId="77777777" w:rsidR="00F3173F" w:rsidRPr="004B077B" w:rsidRDefault="00F3173F">
      <w:pPr>
        <w:jc w:val="both"/>
        <w:rPr>
          <w:rFonts w:ascii="Calibri" w:hAnsi="Calibri" w:cs="Calibri"/>
          <w:color w:val="FF0000"/>
        </w:rPr>
      </w:pPr>
    </w:p>
    <w:p w14:paraId="49357387" w14:textId="71005219" w:rsidR="00F3173F" w:rsidRPr="00123B41" w:rsidRDefault="00F3173F" w:rsidP="00317AA5">
      <w:pPr>
        <w:pStyle w:val="Tekstpodstawowy"/>
        <w:spacing w:before="240" w:after="240"/>
        <w:ind w:left="142"/>
        <w:rPr>
          <w:rFonts w:asciiTheme="minorHAnsi" w:hAnsiTheme="minorHAnsi" w:cstheme="minorHAnsi"/>
        </w:rPr>
      </w:pPr>
    </w:p>
    <w:sectPr w:rsidR="00F3173F" w:rsidRPr="00123B41" w:rsidSect="00F3173F">
      <w:headerReference w:type="default" r:id="rId9"/>
      <w:footerReference w:type="even" r:id="rId10"/>
      <w:footerReference w:type="default" r:id="rId11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D745F" w14:textId="77777777" w:rsidR="00477958" w:rsidRDefault="00477958" w:rsidP="00437E44">
      <w:r>
        <w:separator/>
      </w:r>
    </w:p>
  </w:endnote>
  <w:endnote w:type="continuationSeparator" w:id="0">
    <w:p w14:paraId="5B343E1C" w14:textId="77777777" w:rsidR="00477958" w:rsidRDefault="00477958" w:rsidP="0043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74371" w14:textId="77777777" w:rsidR="00F3173F" w:rsidRDefault="00F3173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832FB3" w14:textId="77777777" w:rsidR="00F3173F" w:rsidRDefault="00F317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931D2" w14:textId="77777777" w:rsidR="00F3173F" w:rsidRDefault="00F3173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21</w:t>
    </w:r>
    <w:r>
      <w:fldChar w:fldCharType="end"/>
    </w:r>
  </w:p>
  <w:p w14:paraId="267915D7" w14:textId="77777777" w:rsidR="00F3173F" w:rsidRDefault="00F3173F" w:rsidP="00F3173F">
    <w:pPr>
      <w:pStyle w:val="Stopka"/>
      <w:tabs>
        <w:tab w:val="clear" w:pos="4536"/>
        <w:tab w:val="clear" w:pos="9072"/>
        <w:tab w:val="left" w:pos="12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9B58E3" w14:textId="77777777" w:rsidR="00477958" w:rsidRDefault="00477958" w:rsidP="00437E44">
      <w:r>
        <w:separator/>
      </w:r>
    </w:p>
  </w:footnote>
  <w:footnote w:type="continuationSeparator" w:id="0">
    <w:p w14:paraId="226A0D64" w14:textId="77777777" w:rsidR="00477958" w:rsidRDefault="00477958" w:rsidP="0043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053B5" w14:textId="77777777" w:rsidR="00F3173F" w:rsidRPr="004B077B" w:rsidRDefault="00F3173F" w:rsidP="00F3173F">
    <w:pPr>
      <w:pStyle w:val="Nagwek"/>
      <w:jc w:val="center"/>
      <w:rPr>
        <w:rFonts w:ascii="Calibri" w:hAnsi="Calibri" w:cs="Calibri"/>
        <w:sz w:val="22"/>
        <w:szCs w:val="22"/>
        <w:u w:val="single"/>
      </w:rPr>
    </w:pPr>
    <w:bookmarkStart w:id="27" w:name="_Hlk67574620"/>
    <w:bookmarkStart w:id="28" w:name="_Hlk67574621"/>
    <w:bookmarkStart w:id="29" w:name="_Hlk67574622"/>
    <w:bookmarkStart w:id="30" w:name="_Hlk67574623"/>
    <w:bookmarkStart w:id="31" w:name="_Hlk67574624"/>
    <w:bookmarkStart w:id="32" w:name="_Hlk67574625"/>
    <w:bookmarkStart w:id="33" w:name="_Hlk67574626"/>
    <w:bookmarkStart w:id="34" w:name="_Hlk67574627"/>
    <w:bookmarkStart w:id="35" w:name="_Hlk67574628"/>
    <w:bookmarkStart w:id="36" w:name="_Hlk67574629"/>
    <w:bookmarkStart w:id="37" w:name="_Hlk67574630"/>
    <w:bookmarkStart w:id="38" w:name="_Hlk67574631"/>
    <w:r w:rsidRPr="004B077B">
      <w:rPr>
        <w:rFonts w:ascii="Calibri" w:hAnsi="Calibri" w:cs="Calibri"/>
        <w:sz w:val="22"/>
        <w:szCs w:val="22"/>
        <w:u w:val="single"/>
      </w:rPr>
      <w:t>SPRAWOZDANIE  ROCZNE  Z  WYKONANIA  BUDŻETU  MIASTA  PRUSZKOWA  ZA  2020   ROK</w:t>
    </w:r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116665B"/>
    <w:multiLevelType w:val="hybridMultilevel"/>
    <w:tmpl w:val="78C45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C1708C"/>
    <w:multiLevelType w:val="hybridMultilevel"/>
    <w:tmpl w:val="4F04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E93FDA"/>
    <w:multiLevelType w:val="hybridMultilevel"/>
    <w:tmpl w:val="A8542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419A1"/>
    <w:multiLevelType w:val="hybridMultilevel"/>
    <w:tmpl w:val="F8487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DC56AC9"/>
    <w:multiLevelType w:val="hybridMultilevel"/>
    <w:tmpl w:val="EF5C239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0B94992"/>
    <w:multiLevelType w:val="hybridMultilevel"/>
    <w:tmpl w:val="567063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105821"/>
    <w:multiLevelType w:val="hybridMultilevel"/>
    <w:tmpl w:val="83C45A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15107BF"/>
    <w:multiLevelType w:val="hybridMultilevel"/>
    <w:tmpl w:val="C0B2EF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AAB0A0B"/>
    <w:multiLevelType w:val="hybridMultilevel"/>
    <w:tmpl w:val="F98AE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E5A6E"/>
    <w:multiLevelType w:val="hybridMultilevel"/>
    <w:tmpl w:val="DD72D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560BD9"/>
    <w:multiLevelType w:val="hybridMultilevel"/>
    <w:tmpl w:val="7C183F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A71166"/>
    <w:multiLevelType w:val="hybridMultilevel"/>
    <w:tmpl w:val="62E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92A9A"/>
    <w:multiLevelType w:val="hybridMultilevel"/>
    <w:tmpl w:val="045453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33CF4"/>
    <w:multiLevelType w:val="hybridMultilevel"/>
    <w:tmpl w:val="3CBA0B44"/>
    <w:lvl w:ilvl="0" w:tplc="BF105D8E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50733"/>
    <w:multiLevelType w:val="hybridMultilevel"/>
    <w:tmpl w:val="D27C7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D390D"/>
    <w:multiLevelType w:val="hybridMultilevel"/>
    <w:tmpl w:val="DDD61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957D0"/>
    <w:multiLevelType w:val="hybridMultilevel"/>
    <w:tmpl w:val="432422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1C40C3"/>
    <w:multiLevelType w:val="hybridMultilevel"/>
    <w:tmpl w:val="214CA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AF73CC"/>
    <w:multiLevelType w:val="hybridMultilevel"/>
    <w:tmpl w:val="548ABF48"/>
    <w:lvl w:ilvl="0" w:tplc="AB72B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F0E33"/>
    <w:multiLevelType w:val="hybridMultilevel"/>
    <w:tmpl w:val="DC1A59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4F3A30D6"/>
    <w:multiLevelType w:val="hybridMultilevel"/>
    <w:tmpl w:val="C510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B7768"/>
    <w:multiLevelType w:val="hybridMultilevel"/>
    <w:tmpl w:val="39C49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558DD"/>
    <w:multiLevelType w:val="hybridMultilevel"/>
    <w:tmpl w:val="8D64DC54"/>
    <w:lvl w:ilvl="0" w:tplc="8EC6BA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F30B10"/>
    <w:multiLevelType w:val="hybridMultilevel"/>
    <w:tmpl w:val="2E70E9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24567"/>
    <w:multiLevelType w:val="hybridMultilevel"/>
    <w:tmpl w:val="8040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E5543B"/>
    <w:multiLevelType w:val="hybridMultilevel"/>
    <w:tmpl w:val="018CA3F0"/>
    <w:lvl w:ilvl="0" w:tplc="AB72B08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008A9"/>
    <w:multiLevelType w:val="hybridMultilevel"/>
    <w:tmpl w:val="94E83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A7219"/>
    <w:multiLevelType w:val="hybridMultilevel"/>
    <w:tmpl w:val="4F04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91643"/>
    <w:multiLevelType w:val="hybridMultilevel"/>
    <w:tmpl w:val="62A00A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68661DB"/>
    <w:multiLevelType w:val="hybridMultilevel"/>
    <w:tmpl w:val="A850A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16AD0"/>
    <w:multiLevelType w:val="hybridMultilevel"/>
    <w:tmpl w:val="F76EE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215C08"/>
    <w:multiLevelType w:val="hybridMultilevel"/>
    <w:tmpl w:val="D1CAA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B2653D"/>
    <w:multiLevelType w:val="hybridMultilevel"/>
    <w:tmpl w:val="5EC047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13CE2"/>
    <w:multiLevelType w:val="hybridMultilevel"/>
    <w:tmpl w:val="F90CF7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75377FDE"/>
    <w:multiLevelType w:val="hybridMultilevel"/>
    <w:tmpl w:val="22848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148A7"/>
    <w:multiLevelType w:val="hybridMultilevel"/>
    <w:tmpl w:val="D1CAAD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144C19"/>
    <w:multiLevelType w:val="hybridMultilevel"/>
    <w:tmpl w:val="5B96EF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164C65"/>
    <w:multiLevelType w:val="hybridMultilevel"/>
    <w:tmpl w:val="4F04E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1"/>
  </w:num>
  <w:num w:numId="12">
    <w:abstractNumId w:val="32"/>
  </w:num>
  <w:num w:numId="13">
    <w:abstractNumId w:val="14"/>
  </w:num>
  <w:num w:numId="14">
    <w:abstractNumId w:val="41"/>
  </w:num>
  <w:num w:numId="15">
    <w:abstractNumId w:val="45"/>
  </w:num>
  <w:num w:numId="16">
    <w:abstractNumId w:val="25"/>
  </w:num>
  <w:num w:numId="17">
    <w:abstractNumId w:val="20"/>
  </w:num>
  <w:num w:numId="18">
    <w:abstractNumId w:val="35"/>
  </w:num>
  <w:num w:numId="19">
    <w:abstractNumId w:val="15"/>
  </w:num>
  <w:num w:numId="20">
    <w:abstractNumId w:val="12"/>
  </w:num>
  <w:num w:numId="21">
    <w:abstractNumId w:val="23"/>
  </w:num>
  <w:num w:numId="22">
    <w:abstractNumId w:val="11"/>
  </w:num>
  <w:num w:numId="23">
    <w:abstractNumId w:val="9"/>
  </w:num>
  <w:num w:numId="24">
    <w:abstractNumId w:val="44"/>
  </w:num>
  <w:num w:numId="25">
    <w:abstractNumId w:val="43"/>
  </w:num>
  <w:num w:numId="26">
    <w:abstractNumId w:val="33"/>
  </w:num>
  <w:num w:numId="27">
    <w:abstractNumId w:val="31"/>
  </w:num>
  <w:num w:numId="28">
    <w:abstractNumId w:val="37"/>
  </w:num>
  <w:num w:numId="29">
    <w:abstractNumId w:val="17"/>
  </w:num>
  <w:num w:numId="30">
    <w:abstractNumId w:val="19"/>
  </w:num>
  <w:num w:numId="31">
    <w:abstractNumId w:val="18"/>
  </w:num>
  <w:num w:numId="32">
    <w:abstractNumId w:val="40"/>
  </w:num>
  <w:num w:numId="33">
    <w:abstractNumId w:val="13"/>
  </w:num>
  <w:num w:numId="34">
    <w:abstractNumId w:val="16"/>
  </w:num>
  <w:num w:numId="35">
    <w:abstractNumId w:val="24"/>
  </w:num>
  <w:num w:numId="36">
    <w:abstractNumId w:val="28"/>
  </w:num>
  <w:num w:numId="37">
    <w:abstractNumId w:val="38"/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  <w:num w:numId="40">
    <w:abstractNumId w:val="39"/>
  </w:num>
  <w:num w:numId="41">
    <w:abstractNumId w:val="30"/>
  </w:num>
  <w:num w:numId="42">
    <w:abstractNumId w:val="27"/>
  </w:num>
  <w:num w:numId="43">
    <w:abstractNumId w:val="42"/>
  </w:num>
  <w:num w:numId="44">
    <w:abstractNumId w:val="22"/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0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0B9"/>
    <w:rsid w:val="00002B3F"/>
    <w:rsid w:val="00123B41"/>
    <w:rsid w:val="00126B4F"/>
    <w:rsid w:val="00154B03"/>
    <w:rsid w:val="001A6AAA"/>
    <w:rsid w:val="001C419D"/>
    <w:rsid w:val="001D1547"/>
    <w:rsid w:val="00206D84"/>
    <w:rsid w:val="00312C83"/>
    <w:rsid w:val="00317AA5"/>
    <w:rsid w:val="003370F5"/>
    <w:rsid w:val="003C0190"/>
    <w:rsid w:val="003D6A36"/>
    <w:rsid w:val="003D7191"/>
    <w:rsid w:val="00437E44"/>
    <w:rsid w:val="00477958"/>
    <w:rsid w:val="005C55A8"/>
    <w:rsid w:val="006C4CA3"/>
    <w:rsid w:val="007638F6"/>
    <w:rsid w:val="0079677C"/>
    <w:rsid w:val="00811137"/>
    <w:rsid w:val="008513C7"/>
    <w:rsid w:val="008D0F54"/>
    <w:rsid w:val="00957388"/>
    <w:rsid w:val="009823CB"/>
    <w:rsid w:val="009B1605"/>
    <w:rsid w:val="009B45B3"/>
    <w:rsid w:val="009D350F"/>
    <w:rsid w:val="009D4011"/>
    <w:rsid w:val="00A16E20"/>
    <w:rsid w:val="00A350B9"/>
    <w:rsid w:val="00AC7E2F"/>
    <w:rsid w:val="00B00313"/>
    <w:rsid w:val="00B316FB"/>
    <w:rsid w:val="00B31FB5"/>
    <w:rsid w:val="00B92540"/>
    <w:rsid w:val="00BE1C68"/>
    <w:rsid w:val="00BE578B"/>
    <w:rsid w:val="00CA0E5C"/>
    <w:rsid w:val="00CE4A05"/>
    <w:rsid w:val="00D774A5"/>
    <w:rsid w:val="00E25855"/>
    <w:rsid w:val="00E26EA6"/>
    <w:rsid w:val="00E745BB"/>
    <w:rsid w:val="00F3173F"/>
    <w:rsid w:val="00F37A7D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79250"/>
  <w15:docId w15:val="{4F755509-F1A2-4AC1-97AF-AF2983146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31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3173F"/>
    <w:pPr>
      <w:keepNext/>
      <w:numPr>
        <w:ilvl w:val="1"/>
        <w:numId w:val="1"/>
      </w:numPr>
      <w:suppressAutoHyphens/>
      <w:jc w:val="right"/>
      <w:outlineLvl w:val="1"/>
    </w:pPr>
    <w:rPr>
      <w:b/>
      <w:bCs/>
      <w:sz w:val="20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F3173F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sz w:val="18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F3173F"/>
    <w:pPr>
      <w:keepNext/>
      <w:numPr>
        <w:ilvl w:val="3"/>
        <w:numId w:val="1"/>
      </w:numPr>
      <w:suppressAutoHyphens/>
      <w:outlineLvl w:val="3"/>
    </w:pPr>
    <w:rPr>
      <w:b/>
      <w:bCs/>
      <w:sz w:val="1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F3173F"/>
    <w:pPr>
      <w:keepNext/>
      <w:numPr>
        <w:ilvl w:val="4"/>
        <w:numId w:val="1"/>
      </w:numPr>
      <w:suppressAutoHyphens/>
      <w:jc w:val="both"/>
      <w:outlineLvl w:val="4"/>
    </w:pPr>
    <w:rPr>
      <w:b/>
      <w:sz w:val="20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F3173F"/>
    <w:pPr>
      <w:keepNext/>
      <w:numPr>
        <w:ilvl w:val="5"/>
        <w:numId w:val="1"/>
      </w:numPr>
      <w:suppressAutoHyphens/>
      <w:outlineLvl w:val="5"/>
    </w:pPr>
    <w:rPr>
      <w:b/>
      <w:color w:val="000000"/>
      <w:sz w:val="20"/>
      <w:szCs w:val="20"/>
      <w:lang w:val="x-none" w:eastAsia="ar-SA"/>
    </w:rPr>
  </w:style>
  <w:style w:type="paragraph" w:styleId="Nagwek7">
    <w:name w:val="heading 7"/>
    <w:basedOn w:val="Normalny"/>
    <w:next w:val="Normalny"/>
    <w:link w:val="Nagwek7Znak"/>
    <w:qFormat/>
    <w:rsid w:val="00F3173F"/>
    <w:pPr>
      <w:keepNext/>
      <w:numPr>
        <w:ilvl w:val="6"/>
        <w:numId w:val="1"/>
      </w:numPr>
      <w:suppressAutoHyphens/>
      <w:outlineLvl w:val="6"/>
    </w:pPr>
    <w:rPr>
      <w:bCs/>
      <w:color w:val="000000"/>
      <w:sz w:val="20"/>
      <w:szCs w:val="20"/>
      <w:u w:val="single"/>
      <w:lang w:val="x-none" w:eastAsia="ar-SA"/>
    </w:rPr>
  </w:style>
  <w:style w:type="paragraph" w:styleId="Nagwek8">
    <w:name w:val="heading 8"/>
    <w:basedOn w:val="Normalny"/>
    <w:next w:val="Normalny"/>
    <w:link w:val="Nagwek8Znak"/>
    <w:qFormat/>
    <w:rsid w:val="00F3173F"/>
    <w:pPr>
      <w:keepNext/>
      <w:numPr>
        <w:ilvl w:val="7"/>
        <w:numId w:val="1"/>
      </w:numPr>
      <w:suppressAutoHyphens/>
      <w:jc w:val="center"/>
      <w:outlineLvl w:val="7"/>
    </w:pPr>
    <w:rPr>
      <w:b/>
      <w:i/>
      <w:sz w:val="20"/>
      <w:szCs w:val="20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F3173F"/>
    <w:pPr>
      <w:keepNext/>
      <w:numPr>
        <w:ilvl w:val="8"/>
        <w:numId w:val="1"/>
      </w:numPr>
      <w:suppressAutoHyphens/>
      <w:jc w:val="both"/>
      <w:outlineLvl w:val="8"/>
    </w:pPr>
    <w:rPr>
      <w:b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350B9"/>
    <w:pPr>
      <w:jc w:val="center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A350B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rsid w:val="00A350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0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A350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50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nhideWhenUsed/>
    <w:rsid w:val="00A350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0B9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6EA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26EA6"/>
  </w:style>
  <w:style w:type="paragraph" w:styleId="Akapitzlist">
    <w:name w:val="List Paragraph"/>
    <w:basedOn w:val="Normalny"/>
    <w:uiPriority w:val="34"/>
    <w:qFormat/>
    <w:rsid w:val="00312C83"/>
    <w:pPr>
      <w:ind w:left="720"/>
      <w:contextualSpacing/>
    </w:pPr>
  </w:style>
  <w:style w:type="paragraph" w:customStyle="1" w:styleId="Nagwek1Wyjustowany">
    <w:name w:val="Nagłówek 1 + Wyjustowany"/>
    <w:aliases w:val="Przed:  12 pt,Po:  12 pt,Interlinia:  1,5 wiersza"/>
    <w:basedOn w:val="Nagwek1"/>
    <w:rsid w:val="00F3173F"/>
    <w:pPr>
      <w:keepLines w:val="0"/>
      <w:spacing w:after="240" w:line="360" w:lineRule="auto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rsid w:val="00F3173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3173F"/>
    <w:rPr>
      <w:rFonts w:ascii="Times New Roman" w:eastAsia="Times New Roman" w:hAnsi="Times New Roman" w:cs="Times New Roman"/>
      <w:b/>
      <w:bCs/>
      <w:sz w:val="20"/>
      <w:szCs w:val="24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F3173F"/>
    <w:rPr>
      <w:rFonts w:ascii="Times New Roman" w:eastAsia="Times New Roman" w:hAnsi="Times New Roman" w:cs="Times New Roman"/>
      <w:b/>
      <w:bCs/>
      <w:sz w:val="18"/>
      <w:szCs w:val="24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F3173F"/>
    <w:rPr>
      <w:rFonts w:ascii="Times New Roman" w:eastAsia="Times New Roman" w:hAnsi="Times New Roman" w:cs="Times New Roman"/>
      <w:b/>
      <w:bCs/>
      <w:sz w:val="18"/>
      <w:szCs w:val="24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F3173F"/>
    <w:rPr>
      <w:rFonts w:ascii="Times New Roman" w:eastAsia="Times New Roman" w:hAnsi="Times New Roman" w:cs="Times New Roman"/>
      <w:b/>
      <w:sz w:val="20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F3173F"/>
    <w:rPr>
      <w:rFonts w:ascii="Times New Roman" w:eastAsia="Times New Roman" w:hAnsi="Times New Roman" w:cs="Times New Roman"/>
      <w:b/>
      <w:color w:val="000000"/>
      <w:sz w:val="20"/>
      <w:szCs w:val="20"/>
      <w:lang w:val="x-none" w:eastAsia="ar-SA"/>
    </w:rPr>
  </w:style>
  <w:style w:type="character" w:customStyle="1" w:styleId="Nagwek7Znak">
    <w:name w:val="Nagłówek 7 Znak"/>
    <w:basedOn w:val="Domylnaczcionkaakapitu"/>
    <w:link w:val="Nagwek7"/>
    <w:rsid w:val="00F3173F"/>
    <w:rPr>
      <w:rFonts w:ascii="Times New Roman" w:eastAsia="Times New Roman" w:hAnsi="Times New Roman" w:cs="Times New Roman"/>
      <w:bCs/>
      <w:color w:val="000000"/>
      <w:sz w:val="20"/>
      <w:szCs w:val="20"/>
      <w:u w:val="single"/>
      <w:lang w:val="x-none" w:eastAsia="ar-SA"/>
    </w:rPr>
  </w:style>
  <w:style w:type="character" w:customStyle="1" w:styleId="Nagwek8Znak">
    <w:name w:val="Nagłówek 8 Znak"/>
    <w:basedOn w:val="Domylnaczcionkaakapitu"/>
    <w:link w:val="Nagwek8"/>
    <w:rsid w:val="00F3173F"/>
    <w:rPr>
      <w:rFonts w:ascii="Times New Roman" w:eastAsia="Times New Roman" w:hAnsi="Times New Roman" w:cs="Times New Roman"/>
      <w:b/>
      <w:i/>
      <w:sz w:val="20"/>
      <w:szCs w:val="20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F3173F"/>
    <w:rPr>
      <w:rFonts w:ascii="Times New Roman" w:eastAsia="Times New Roman" w:hAnsi="Times New Roman" w:cs="Times New Roman"/>
      <w:b/>
      <w:sz w:val="20"/>
      <w:szCs w:val="20"/>
      <w:lang w:val="x-none" w:eastAsia="ar-SA"/>
    </w:rPr>
  </w:style>
  <w:style w:type="character" w:customStyle="1" w:styleId="WW8Num2z0">
    <w:name w:val="WW8Num2z0"/>
    <w:rsid w:val="00F3173F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3173F"/>
    <w:rPr>
      <w:rFonts w:ascii="Symbol" w:hAnsi="Symbol"/>
    </w:rPr>
  </w:style>
  <w:style w:type="character" w:customStyle="1" w:styleId="WW8Num4z0">
    <w:name w:val="WW8Num4z0"/>
    <w:rsid w:val="00F3173F"/>
    <w:rPr>
      <w:rFonts w:ascii="Symbol" w:hAnsi="Symbol"/>
    </w:rPr>
  </w:style>
  <w:style w:type="character" w:customStyle="1" w:styleId="WW8Num6z0">
    <w:name w:val="WW8Num6z0"/>
    <w:rsid w:val="00F3173F"/>
    <w:rPr>
      <w:rFonts w:ascii="Symbol" w:hAnsi="Symbol"/>
    </w:rPr>
  </w:style>
  <w:style w:type="character" w:customStyle="1" w:styleId="WW8Num6z1">
    <w:name w:val="WW8Num6z1"/>
    <w:rsid w:val="00F3173F"/>
    <w:rPr>
      <w:rFonts w:ascii="Times New Roman" w:hAnsi="Times New Roman" w:cs="Times New Roman"/>
    </w:rPr>
  </w:style>
  <w:style w:type="character" w:customStyle="1" w:styleId="WW8Num6z2">
    <w:name w:val="WW8Num6z2"/>
    <w:rsid w:val="00F3173F"/>
    <w:rPr>
      <w:rFonts w:ascii="Wingdings" w:hAnsi="Wingdings"/>
    </w:rPr>
  </w:style>
  <w:style w:type="character" w:customStyle="1" w:styleId="WW8Num6z4">
    <w:name w:val="WW8Num6z4"/>
    <w:rsid w:val="00F3173F"/>
    <w:rPr>
      <w:rFonts w:ascii="Courier New" w:hAnsi="Courier New"/>
    </w:rPr>
  </w:style>
  <w:style w:type="character" w:customStyle="1" w:styleId="WW8Num7z0">
    <w:name w:val="WW8Num7z0"/>
    <w:rsid w:val="00F3173F"/>
    <w:rPr>
      <w:rFonts w:ascii="Symbol" w:hAnsi="Symbol"/>
    </w:rPr>
  </w:style>
  <w:style w:type="character" w:customStyle="1" w:styleId="WW8Num8z0">
    <w:name w:val="WW8Num8z0"/>
    <w:rsid w:val="00F3173F"/>
    <w:rPr>
      <w:rFonts w:ascii="Symbol" w:hAnsi="Symbol"/>
    </w:rPr>
  </w:style>
  <w:style w:type="character" w:customStyle="1" w:styleId="WW8Num9z0">
    <w:name w:val="WW8Num9z0"/>
    <w:rsid w:val="00F3173F"/>
    <w:rPr>
      <w:rFonts w:ascii="Symbol" w:hAnsi="Symbol"/>
    </w:rPr>
  </w:style>
  <w:style w:type="character" w:customStyle="1" w:styleId="WW8Num10z0">
    <w:name w:val="WW8Num10z0"/>
    <w:rsid w:val="00F3173F"/>
    <w:rPr>
      <w:rFonts w:ascii="Symbol" w:hAnsi="Symbol"/>
    </w:rPr>
  </w:style>
  <w:style w:type="character" w:customStyle="1" w:styleId="WW8Num11z0">
    <w:name w:val="WW8Num11z0"/>
    <w:rsid w:val="00F3173F"/>
    <w:rPr>
      <w:rFonts w:ascii="Symbol" w:hAnsi="Symbol"/>
    </w:rPr>
  </w:style>
  <w:style w:type="character" w:customStyle="1" w:styleId="WW8Num12z0">
    <w:name w:val="WW8Num12z0"/>
    <w:rsid w:val="00F3173F"/>
    <w:rPr>
      <w:rFonts w:ascii="Symbol" w:hAnsi="Symbol"/>
    </w:rPr>
  </w:style>
  <w:style w:type="character" w:customStyle="1" w:styleId="Absatz-Standardschriftart">
    <w:name w:val="Absatz-Standardschriftart"/>
    <w:rsid w:val="00F3173F"/>
  </w:style>
  <w:style w:type="character" w:customStyle="1" w:styleId="WW-Absatz-Standardschriftart">
    <w:name w:val="WW-Absatz-Standardschriftart"/>
    <w:rsid w:val="00F3173F"/>
  </w:style>
  <w:style w:type="character" w:customStyle="1" w:styleId="WW-Absatz-Standardschriftart1">
    <w:name w:val="WW-Absatz-Standardschriftart1"/>
    <w:rsid w:val="00F3173F"/>
  </w:style>
  <w:style w:type="character" w:customStyle="1" w:styleId="WW-Absatz-Standardschriftart11">
    <w:name w:val="WW-Absatz-Standardschriftart11"/>
    <w:rsid w:val="00F3173F"/>
  </w:style>
  <w:style w:type="character" w:customStyle="1" w:styleId="Domylnaczcionkaakapitu6">
    <w:name w:val="Domyślna czcionka akapitu6"/>
    <w:rsid w:val="00F3173F"/>
  </w:style>
  <w:style w:type="character" w:customStyle="1" w:styleId="WW-Absatz-Standardschriftart111">
    <w:name w:val="WW-Absatz-Standardschriftart111"/>
    <w:rsid w:val="00F3173F"/>
  </w:style>
  <w:style w:type="character" w:customStyle="1" w:styleId="WW-Absatz-Standardschriftart1111">
    <w:name w:val="WW-Absatz-Standardschriftart1111"/>
    <w:rsid w:val="00F3173F"/>
  </w:style>
  <w:style w:type="character" w:customStyle="1" w:styleId="Domylnaczcionkaakapitu5">
    <w:name w:val="Domyślna czcionka akapitu5"/>
    <w:rsid w:val="00F3173F"/>
  </w:style>
  <w:style w:type="character" w:customStyle="1" w:styleId="WW-Absatz-Standardschriftart11111">
    <w:name w:val="WW-Absatz-Standardschriftart11111"/>
    <w:rsid w:val="00F3173F"/>
  </w:style>
  <w:style w:type="character" w:customStyle="1" w:styleId="WW-Absatz-Standardschriftart111111">
    <w:name w:val="WW-Absatz-Standardschriftart111111"/>
    <w:rsid w:val="00F3173F"/>
  </w:style>
  <w:style w:type="character" w:customStyle="1" w:styleId="WW-Absatz-Standardschriftart1111111">
    <w:name w:val="WW-Absatz-Standardschriftart1111111"/>
    <w:rsid w:val="00F3173F"/>
  </w:style>
  <w:style w:type="character" w:customStyle="1" w:styleId="WW-Absatz-Standardschriftart11111111">
    <w:name w:val="WW-Absatz-Standardschriftart11111111"/>
    <w:rsid w:val="00F3173F"/>
  </w:style>
  <w:style w:type="character" w:customStyle="1" w:styleId="Domylnaczcionkaakapitu4">
    <w:name w:val="Domyślna czcionka akapitu4"/>
    <w:rsid w:val="00F3173F"/>
  </w:style>
  <w:style w:type="character" w:customStyle="1" w:styleId="Domylnaczcionkaakapitu3">
    <w:name w:val="Domyślna czcionka akapitu3"/>
    <w:rsid w:val="00F3173F"/>
  </w:style>
  <w:style w:type="character" w:customStyle="1" w:styleId="WW-Absatz-Standardschriftart111111111">
    <w:name w:val="WW-Absatz-Standardschriftart111111111"/>
    <w:rsid w:val="00F3173F"/>
  </w:style>
  <w:style w:type="character" w:customStyle="1" w:styleId="WW-Absatz-Standardschriftart1111111111">
    <w:name w:val="WW-Absatz-Standardschriftart1111111111"/>
    <w:rsid w:val="00F3173F"/>
  </w:style>
  <w:style w:type="character" w:customStyle="1" w:styleId="Domylnaczcionkaakapitu2">
    <w:name w:val="Domyślna czcionka akapitu2"/>
    <w:rsid w:val="00F3173F"/>
  </w:style>
  <w:style w:type="character" w:customStyle="1" w:styleId="WW-Absatz-Standardschriftart11111111111">
    <w:name w:val="WW-Absatz-Standardschriftart11111111111"/>
    <w:rsid w:val="00F3173F"/>
  </w:style>
  <w:style w:type="character" w:customStyle="1" w:styleId="WW8Num2z1">
    <w:name w:val="WW8Num2z1"/>
    <w:rsid w:val="00F3173F"/>
    <w:rPr>
      <w:rFonts w:ascii="Courier New" w:hAnsi="Courier New"/>
    </w:rPr>
  </w:style>
  <w:style w:type="character" w:customStyle="1" w:styleId="WW8Num2z2">
    <w:name w:val="WW8Num2z2"/>
    <w:rsid w:val="00F3173F"/>
    <w:rPr>
      <w:rFonts w:ascii="Wingdings" w:hAnsi="Wingdings"/>
    </w:rPr>
  </w:style>
  <w:style w:type="character" w:customStyle="1" w:styleId="WW8Num2z3">
    <w:name w:val="WW8Num2z3"/>
    <w:rsid w:val="00F3173F"/>
    <w:rPr>
      <w:rFonts w:ascii="Symbol" w:hAnsi="Symbol"/>
    </w:rPr>
  </w:style>
  <w:style w:type="character" w:customStyle="1" w:styleId="WW8Num8z1">
    <w:name w:val="WW8Num8z1"/>
    <w:rsid w:val="00F3173F"/>
    <w:rPr>
      <w:rFonts w:ascii="Symbol" w:hAnsi="Symbol"/>
    </w:rPr>
  </w:style>
  <w:style w:type="character" w:customStyle="1" w:styleId="WW8Num11z1">
    <w:name w:val="WW8Num11z1"/>
    <w:rsid w:val="00F3173F"/>
    <w:rPr>
      <w:rFonts w:ascii="Courier New" w:hAnsi="Courier New"/>
    </w:rPr>
  </w:style>
  <w:style w:type="character" w:customStyle="1" w:styleId="WW8Num11z2">
    <w:name w:val="WW8Num11z2"/>
    <w:rsid w:val="00F3173F"/>
    <w:rPr>
      <w:rFonts w:ascii="Wingdings" w:hAnsi="Wingdings"/>
    </w:rPr>
  </w:style>
  <w:style w:type="character" w:customStyle="1" w:styleId="WW8Num14z0">
    <w:name w:val="WW8Num14z0"/>
    <w:rsid w:val="00F3173F"/>
    <w:rPr>
      <w:rFonts w:ascii="Symbol" w:hAnsi="Symbol"/>
    </w:rPr>
  </w:style>
  <w:style w:type="character" w:customStyle="1" w:styleId="WW8Num14z1">
    <w:name w:val="WW8Num14z1"/>
    <w:rsid w:val="00F3173F"/>
    <w:rPr>
      <w:rFonts w:ascii="Courier New" w:hAnsi="Courier New" w:cs="Courier New"/>
    </w:rPr>
  </w:style>
  <w:style w:type="character" w:customStyle="1" w:styleId="WW8Num14z2">
    <w:name w:val="WW8Num14z2"/>
    <w:rsid w:val="00F3173F"/>
    <w:rPr>
      <w:rFonts w:ascii="Wingdings" w:hAnsi="Wingdings"/>
    </w:rPr>
  </w:style>
  <w:style w:type="character" w:customStyle="1" w:styleId="WW8Num15z0">
    <w:name w:val="WW8Num15z0"/>
    <w:rsid w:val="00F3173F"/>
    <w:rPr>
      <w:b w:val="0"/>
    </w:rPr>
  </w:style>
  <w:style w:type="character" w:customStyle="1" w:styleId="WW8Num17z0">
    <w:name w:val="WW8Num17z0"/>
    <w:rsid w:val="00F3173F"/>
    <w:rPr>
      <w:rFonts w:ascii="Times New Roman" w:eastAsia="Times New Roman" w:hAnsi="Times New Roman" w:cs="Times New Roman"/>
    </w:rPr>
  </w:style>
  <w:style w:type="character" w:customStyle="1" w:styleId="WW8Num17z1">
    <w:name w:val="WW8Num17z1"/>
    <w:rsid w:val="00F3173F"/>
    <w:rPr>
      <w:rFonts w:ascii="Courier New" w:hAnsi="Courier New"/>
    </w:rPr>
  </w:style>
  <w:style w:type="character" w:customStyle="1" w:styleId="WW8Num17z2">
    <w:name w:val="WW8Num17z2"/>
    <w:rsid w:val="00F3173F"/>
    <w:rPr>
      <w:rFonts w:ascii="Wingdings" w:hAnsi="Wingdings"/>
    </w:rPr>
  </w:style>
  <w:style w:type="character" w:customStyle="1" w:styleId="WW8Num17z3">
    <w:name w:val="WW8Num17z3"/>
    <w:rsid w:val="00F3173F"/>
    <w:rPr>
      <w:rFonts w:ascii="Symbol" w:hAnsi="Symbol"/>
    </w:rPr>
  </w:style>
  <w:style w:type="character" w:customStyle="1" w:styleId="WW8Num22z0">
    <w:name w:val="WW8Num22z0"/>
    <w:rsid w:val="00F3173F"/>
    <w:rPr>
      <w:rFonts w:ascii="Symbol" w:hAnsi="Symbol"/>
    </w:rPr>
  </w:style>
  <w:style w:type="character" w:customStyle="1" w:styleId="WW8Num24z0">
    <w:name w:val="WW8Num24z0"/>
    <w:rsid w:val="00F3173F"/>
    <w:rPr>
      <w:rFonts w:ascii="Symbol" w:hAnsi="Symbol"/>
    </w:rPr>
  </w:style>
  <w:style w:type="character" w:customStyle="1" w:styleId="WW8Num28z0">
    <w:name w:val="WW8Num28z0"/>
    <w:rsid w:val="00F3173F"/>
    <w:rPr>
      <w:rFonts w:ascii="Symbol" w:hAnsi="Symbol"/>
    </w:rPr>
  </w:style>
  <w:style w:type="character" w:customStyle="1" w:styleId="WW8Num28z1">
    <w:name w:val="WW8Num28z1"/>
    <w:rsid w:val="00F3173F"/>
    <w:rPr>
      <w:rFonts w:ascii="Courier New" w:hAnsi="Courier New" w:cs="Courier New"/>
    </w:rPr>
  </w:style>
  <w:style w:type="character" w:customStyle="1" w:styleId="WW8Num28z2">
    <w:name w:val="WW8Num28z2"/>
    <w:rsid w:val="00F3173F"/>
    <w:rPr>
      <w:rFonts w:ascii="Wingdings" w:hAnsi="Wingdings"/>
    </w:rPr>
  </w:style>
  <w:style w:type="character" w:customStyle="1" w:styleId="WW8Num29z0">
    <w:name w:val="WW8Num29z0"/>
    <w:rsid w:val="00F3173F"/>
    <w:rPr>
      <w:rFonts w:ascii="Symbol" w:hAnsi="Symbol"/>
    </w:rPr>
  </w:style>
  <w:style w:type="character" w:customStyle="1" w:styleId="WW8Num29z1">
    <w:name w:val="WW8Num29z1"/>
    <w:rsid w:val="00F3173F"/>
    <w:rPr>
      <w:rFonts w:ascii="Courier New" w:hAnsi="Courier New"/>
    </w:rPr>
  </w:style>
  <w:style w:type="character" w:customStyle="1" w:styleId="WW8Num29z2">
    <w:name w:val="WW8Num29z2"/>
    <w:rsid w:val="00F3173F"/>
    <w:rPr>
      <w:rFonts w:ascii="Wingdings" w:hAnsi="Wingdings"/>
    </w:rPr>
  </w:style>
  <w:style w:type="character" w:customStyle="1" w:styleId="WW8Num33z0">
    <w:name w:val="WW8Num33z0"/>
    <w:rsid w:val="00F3173F"/>
    <w:rPr>
      <w:rFonts w:ascii="Symbol" w:hAnsi="Symbol"/>
    </w:rPr>
  </w:style>
  <w:style w:type="character" w:customStyle="1" w:styleId="WW8Num36z0">
    <w:name w:val="WW8Num36z0"/>
    <w:rsid w:val="00F3173F"/>
    <w:rPr>
      <w:rFonts w:ascii="Symbol" w:hAnsi="Symbol"/>
    </w:rPr>
  </w:style>
  <w:style w:type="character" w:customStyle="1" w:styleId="WW8Num41z0">
    <w:name w:val="WW8Num41z0"/>
    <w:rsid w:val="00F3173F"/>
    <w:rPr>
      <w:rFonts w:ascii="Symbol" w:hAnsi="Symbol"/>
    </w:rPr>
  </w:style>
  <w:style w:type="character" w:customStyle="1" w:styleId="WW8Num46z0">
    <w:name w:val="WW8Num46z0"/>
    <w:rsid w:val="00F3173F"/>
    <w:rPr>
      <w:rFonts w:ascii="Symbol" w:hAnsi="Symbol"/>
    </w:rPr>
  </w:style>
  <w:style w:type="character" w:customStyle="1" w:styleId="WW8Num48z0">
    <w:name w:val="WW8Num48z0"/>
    <w:rsid w:val="00F3173F"/>
    <w:rPr>
      <w:rFonts w:ascii="Symbol" w:eastAsia="Times New Roman" w:hAnsi="Symbol" w:cs="Times New Roman"/>
    </w:rPr>
  </w:style>
  <w:style w:type="character" w:customStyle="1" w:styleId="WW8Num48z1">
    <w:name w:val="WW8Num48z1"/>
    <w:rsid w:val="00F3173F"/>
    <w:rPr>
      <w:rFonts w:ascii="Courier New" w:hAnsi="Courier New"/>
    </w:rPr>
  </w:style>
  <w:style w:type="character" w:customStyle="1" w:styleId="WW8Num48z2">
    <w:name w:val="WW8Num48z2"/>
    <w:rsid w:val="00F3173F"/>
    <w:rPr>
      <w:rFonts w:ascii="Wingdings" w:hAnsi="Wingdings"/>
    </w:rPr>
  </w:style>
  <w:style w:type="character" w:customStyle="1" w:styleId="WW8Num48z3">
    <w:name w:val="WW8Num48z3"/>
    <w:rsid w:val="00F3173F"/>
    <w:rPr>
      <w:rFonts w:ascii="Symbol" w:hAnsi="Symbol"/>
    </w:rPr>
  </w:style>
  <w:style w:type="character" w:customStyle="1" w:styleId="WW8Num62z0">
    <w:name w:val="WW8Num62z0"/>
    <w:rsid w:val="00F3173F"/>
    <w:rPr>
      <w:rFonts w:ascii="Symbol" w:hAnsi="Symbol"/>
    </w:rPr>
  </w:style>
  <w:style w:type="character" w:customStyle="1" w:styleId="WW8Num63z0">
    <w:name w:val="WW8Num63z0"/>
    <w:rsid w:val="00F3173F"/>
    <w:rPr>
      <w:rFonts w:ascii="Symbol" w:hAnsi="Symbol"/>
    </w:rPr>
  </w:style>
  <w:style w:type="character" w:customStyle="1" w:styleId="WW8Num63z1">
    <w:name w:val="WW8Num63z1"/>
    <w:rsid w:val="00F3173F"/>
    <w:rPr>
      <w:rFonts w:ascii="Courier New" w:hAnsi="Courier New"/>
    </w:rPr>
  </w:style>
  <w:style w:type="character" w:customStyle="1" w:styleId="WW8Num63z2">
    <w:name w:val="WW8Num63z2"/>
    <w:rsid w:val="00F3173F"/>
    <w:rPr>
      <w:rFonts w:ascii="Wingdings" w:hAnsi="Wingdings"/>
    </w:rPr>
  </w:style>
  <w:style w:type="character" w:customStyle="1" w:styleId="WW8Num64z0">
    <w:name w:val="WW8Num64z0"/>
    <w:rsid w:val="00F3173F"/>
    <w:rPr>
      <w:rFonts w:ascii="Symbol" w:hAnsi="Symbol"/>
    </w:rPr>
  </w:style>
  <w:style w:type="character" w:customStyle="1" w:styleId="WW8Num64z1">
    <w:name w:val="WW8Num64z1"/>
    <w:rsid w:val="00F3173F"/>
    <w:rPr>
      <w:rFonts w:ascii="Courier New" w:hAnsi="Courier New"/>
    </w:rPr>
  </w:style>
  <w:style w:type="character" w:customStyle="1" w:styleId="WW8Num64z2">
    <w:name w:val="WW8Num64z2"/>
    <w:rsid w:val="00F3173F"/>
    <w:rPr>
      <w:rFonts w:ascii="Wingdings" w:hAnsi="Wingdings"/>
    </w:rPr>
  </w:style>
  <w:style w:type="character" w:customStyle="1" w:styleId="WW8Num72z0">
    <w:name w:val="WW8Num72z0"/>
    <w:rsid w:val="00F3173F"/>
    <w:rPr>
      <w:rFonts w:ascii="Symbol" w:hAnsi="Symbol"/>
    </w:rPr>
  </w:style>
  <w:style w:type="character" w:customStyle="1" w:styleId="WW8Num77z0">
    <w:name w:val="WW8Num77z0"/>
    <w:rsid w:val="00F3173F"/>
    <w:rPr>
      <w:sz w:val="20"/>
    </w:rPr>
  </w:style>
  <w:style w:type="character" w:customStyle="1" w:styleId="WW8Num80z0">
    <w:name w:val="WW8Num80z0"/>
    <w:rsid w:val="00F3173F"/>
    <w:rPr>
      <w:rFonts w:ascii="Times New Roman" w:eastAsia="Times New Roman" w:hAnsi="Times New Roman" w:cs="Times New Roman"/>
    </w:rPr>
  </w:style>
  <w:style w:type="character" w:customStyle="1" w:styleId="WW8Num80z1">
    <w:name w:val="WW8Num80z1"/>
    <w:rsid w:val="00F3173F"/>
    <w:rPr>
      <w:rFonts w:ascii="Courier New" w:hAnsi="Courier New"/>
    </w:rPr>
  </w:style>
  <w:style w:type="character" w:customStyle="1" w:styleId="WW8Num80z2">
    <w:name w:val="WW8Num80z2"/>
    <w:rsid w:val="00F3173F"/>
    <w:rPr>
      <w:rFonts w:ascii="Wingdings" w:hAnsi="Wingdings"/>
    </w:rPr>
  </w:style>
  <w:style w:type="character" w:customStyle="1" w:styleId="WW8Num80z3">
    <w:name w:val="WW8Num80z3"/>
    <w:rsid w:val="00F3173F"/>
    <w:rPr>
      <w:rFonts w:ascii="Symbol" w:hAnsi="Symbol"/>
    </w:rPr>
  </w:style>
  <w:style w:type="character" w:customStyle="1" w:styleId="WW8Num85z1">
    <w:name w:val="WW8Num85z1"/>
    <w:rsid w:val="00F3173F"/>
    <w:rPr>
      <w:rFonts w:ascii="Symbol" w:eastAsia="Times New Roman" w:hAnsi="Symbol" w:cs="Times New Roman"/>
    </w:rPr>
  </w:style>
  <w:style w:type="character" w:customStyle="1" w:styleId="WW8Num89z0">
    <w:name w:val="WW8Num89z0"/>
    <w:rsid w:val="00F3173F"/>
    <w:rPr>
      <w:rFonts w:ascii="Symbol" w:hAnsi="Symbol"/>
    </w:rPr>
  </w:style>
  <w:style w:type="character" w:customStyle="1" w:styleId="WW8Num107z0">
    <w:name w:val="WW8Num107z0"/>
    <w:rsid w:val="00F3173F"/>
    <w:rPr>
      <w:rFonts w:ascii="Wingdings" w:hAnsi="Wingdings"/>
      <w:sz w:val="16"/>
    </w:rPr>
  </w:style>
  <w:style w:type="character" w:customStyle="1" w:styleId="WW8Num107z1">
    <w:name w:val="WW8Num107z1"/>
    <w:rsid w:val="00F3173F"/>
    <w:rPr>
      <w:rFonts w:ascii="Courier New" w:hAnsi="Courier New"/>
    </w:rPr>
  </w:style>
  <w:style w:type="character" w:customStyle="1" w:styleId="WW8Num107z2">
    <w:name w:val="WW8Num107z2"/>
    <w:rsid w:val="00F3173F"/>
    <w:rPr>
      <w:rFonts w:ascii="Wingdings" w:hAnsi="Wingdings"/>
    </w:rPr>
  </w:style>
  <w:style w:type="character" w:customStyle="1" w:styleId="WW8Num107z3">
    <w:name w:val="WW8Num107z3"/>
    <w:rsid w:val="00F3173F"/>
    <w:rPr>
      <w:rFonts w:ascii="Symbol" w:hAnsi="Symbol"/>
    </w:rPr>
  </w:style>
  <w:style w:type="character" w:customStyle="1" w:styleId="WW8Num109z0">
    <w:name w:val="WW8Num109z0"/>
    <w:rsid w:val="00F3173F"/>
    <w:rPr>
      <w:rFonts w:ascii="Symbol" w:hAnsi="Symbol"/>
    </w:rPr>
  </w:style>
  <w:style w:type="character" w:customStyle="1" w:styleId="WW8Num109z1">
    <w:name w:val="WW8Num109z1"/>
    <w:rsid w:val="00F3173F"/>
    <w:rPr>
      <w:rFonts w:ascii="Courier New" w:hAnsi="Courier New"/>
    </w:rPr>
  </w:style>
  <w:style w:type="character" w:customStyle="1" w:styleId="WW8Num109z2">
    <w:name w:val="WW8Num109z2"/>
    <w:rsid w:val="00F3173F"/>
    <w:rPr>
      <w:rFonts w:ascii="Wingdings" w:hAnsi="Wingdings"/>
    </w:rPr>
  </w:style>
  <w:style w:type="character" w:customStyle="1" w:styleId="WW8Num111z0">
    <w:name w:val="WW8Num111z0"/>
    <w:rsid w:val="00F3173F"/>
    <w:rPr>
      <w:rFonts w:ascii="Symbol" w:eastAsia="Times New Roman" w:hAnsi="Symbol" w:cs="Times New Roman"/>
    </w:rPr>
  </w:style>
  <w:style w:type="character" w:customStyle="1" w:styleId="WW8Num111z1">
    <w:name w:val="WW8Num111z1"/>
    <w:rsid w:val="00F3173F"/>
    <w:rPr>
      <w:rFonts w:ascii="Courier New" w:hAnsi="Courier New" w:cs="Courier New"/>
    </w:rPr>
  </w:style>
  <w:style w:type="character" w:customStyle="1" w:styleId="WW8Num111z2">
    <w:name w:val="WW8Num111z2"/>
    <w:rsid w:val="00F3173F"/>
    <w:rPr>
      <w:rFonts w:ascii="Wingdings" w:hAnsi="Wingdings"/>
    </w:rPr>
  </w:style>
  <w:style w:type="character" w:customStyle="1" w:styleId="WW8Num111z3">
    <w:name w:val="WW8Num111z3"/>
    <w:rsid w:val="00F3173F"/>
    <w:rPr>
      <w:rFonts w:ascii="Symbol" w:hAnsi="Symbol"/>
    </w:rPr>
  </w:style>
  <w:style w:type="character" w:customStyle="1" w:styleId="WW8Num114z0">
    <w:name w:val="WW8Num114z0"/>
    <w:rsid w:val="00F3173F"/>
    <w:rPr>
      <w:rFonts w:ascii="Symbol" w:hAnsi="Symbol"/>
    </w:rPr>
  </w:style>
  <w:style w:type="character" w:customStyle="1" w:styleId="WW8Num118z0">
    <w:name w:val="WW8Num118z0"/>
    <w:rsid w:val="00F3173F"/>
    <w:rPr>
      <w:rFonts w:ascii="Times New Roman" w:eastAsia="Times New Roman" w:hAnsi="Times New Roman" w:cs="Times New Roman"/>
    </w:rPr>
  </w:style>
  <w:style w:type="character" w:customStyle="1" w:styleId="WW8Num118z1">
    <w:name w:val="WW8Num118z1"/>
    <w:rsid w:val="00F3173F"/>
    <w:rPr>
      <w:rFonts w:ascii="Courier New" w:hAnsi="Courier New"/>
    </w:rPr>
  </w:style>
  <w:style w:type="character" w:customStyle="1" w:styleId="WW8Num118z2">
    <w:name w:val="WW8Num118z2"/>
    <w:rsid w:val="00F3173F"/>
    <w:rPr>
      <w:rFonts w:ascii="Wingdings" w:hAnsi="Wingdings"/>
    </w:rPr>
  </w:style>
  <w:style w:type="character" w:customStyle="1" w:styleId="WW8Num118z3">
    <w:name w:val="WW8Num118z3"/>
    <w:rsid w:val="00F3173F"/>
    <w:rPr>
      <w:rFonts w:ascii="Symbol" w:hAnsi="Symbol"/>
    </w:rPr>
  </w:style>
  <w:style w:type="character" w:customStyle="1" w:styleId="WW8Num121z0">
    <w:name w:val="WW8Num121z0"/>
    <w:rsid w:val="00F3173F"/>
    <w:rPr>
      <w:rFonts w:ascii="Symbol" w:eastAsia="Times New Roman" w:hAnsi="Symbol" w:cs="Times New Roman"/>
    </w:rPr>
  </w:style>
  <w:style w:type="character" w:customStyle="1" w:styleId="WW8Num121z1">
    <w:name w:val="WW8Num121z1"/>
    <w:rsid w:val="00F3173F"/>
    <w:rPr>
      <w:rFonts w:ascii="Courier New" w:hAnsi="Courier New" w:cs="Courier New"/>
    </w:rPr>
  </w:style>
  <w:style w:type="character" w:customStyle="1" w:styleId="WW8Num121z2">
    <w:name w:val="WW8Num121z2"/>
    <w:rsid w:val="00F3173F"/>
    <w:rPr>
      <w:rFonts w:ascii="Wingdings" w:hAnsi="Wingdings"/>
    </w:rPr>
  </w:style>
  <w:style w:type="character" w:customStyle="1" w:styleId="WW8Num121z3">
    <w:name w:val="WW8Num121z3"/>
    <w:rsid w:val="00F3173F"/>
    <w:rPr>
      <w:rFonts w:ascii="Symbol" w:hAnsi="Symbol"/>
    </w:rPr>
  </w:style>
  <w:style w:type="character" w:customStyle="1" w:styleId="WW8Num123z0">
    <w:name w:val="WW8Num123z0"/>
    <w:rsid w:val="00F3173F"/>
    <w:rPr>
      <w:rFonts w:ascii="Symbol" w:hAnsi="Symbol"/>
    </w:rPr>
  </w:style>
  <w:style w:type="character" w:customStyle="1" w:styleId="WW8Num123z1">
    <w:name w:val="WW8Num123z1"/>
    <w:rsid w:val="00F3173F"/>
    <w:rPr>
      <w:rFonts w:ascii="Courier New" w:hAnsi="Courier New"/>
    </w:rPr>
  </w:style>
  <w:style w:type="character" w:customStyle="1" w:styleId="WW8Num123z2">
    <w:name w:val="WW8Num123z2"/>
    <w:rsid w:val="00F3173F"/>
    <w:rPr>
      <w:rFonts w:ascii="Wingdings" w:hAnsi="Wingdings"/>
    </w:rPr>
  </w:style>
  <w:style w:type="character" w:customStyle="1" w:styleId="WW8Num129z0">
    <w:name w:val="WW8Num129z0"/>
    <w:rsid w:val="00F3173F"/>
    <w:rPr>
      <w:rFonts w:ascii="Symbol" w:hAnsi="Symbol"/>
    </w:rPr>
  </w:style>
  <w:style w:type="character" w:customStyle="1" w:styleId="WW8Num129z1">
    <w:name w:val="WW8Num129z1"/>
    <w:rsid w:val="00F3173F"/>
    <w:rPr>
      <w:rFonts w:ascii="Courier New" w:hAnsi="Courier New"/>
    </w:rPr>
  </w:style>
  <w:style w:type="character" w:customStyle="1" w:styleId="WW8Num129z2">
    <w:name w:val="WW8Num129z2"/>
    <w:rsid w:val="00F3173F"/>
    <w:rPr>
      <w:rFonts w:ascii="Wingdings" w:hAnsi="Wingdings"/>
    </w:rPr>
  </w:style>
  <w:style w:type="character" w:customStyle="1" w:styleId="WW8Num144z0">
    <w:name w:val="WW8Num144z0"/>
    <w:rsid w:val="00F3173F"/>
    <w:rPr>
      <w:rFonts w:ascii="Times New Roman" w:eastAsia="Times New Roman" w:hAnsi="Times New Roman" w:cs="Times New Roman"/>
      <w:b/>
      <w:sz w:val="24"/>
    </w:rPr>
  </w:style>
  <w:style w:type="character" w:customStyle="1" w:styleId="WW8Num144z1">
    <w:name w:val="WW8Num144z1"/>
    <w:rsid w:val="00F3173F"/>
    <w:rPr>
      <w:rFonts w:ascii="Courier New" w:hAnsi="Courier New"/>
    </w:rPr>
  </w:style>
  <w:style w:type="character" w:customStyle="1" w:styleId="WW8Num144z2">
    <w:name w:val="WW8Num144z2"/>
    <w:rsid w:val="00F3173F"/>
    <w:rPr>
      <w:rFonts w:ascii="Wingdings" w:hAnsi="Wingdings"/>
    </w:rPr>
  </w:style>
  <w:style w:type="character" w:customStyle="1" w:styleId="WW8Num144z3">
    <w:name w:val="WW8Num144z3"/>
    <w:rsid w:val="00F3173F"/>
    <w:rPr>
      <w:rFonts w:ascii="Symbol" w:hAnsi="Symbol"/>
    </w:rPr>
  </w:style>
  <w:style w:type="character" w:customStyle="1" w:styleId="WW8Num145z0">
    <w:name w:val="WW8Num145z0"/>
    <w:rsid w:val="00F3173F"/>
    <w:rPr>
      <w:rFonts w:ascii="Symbol" w:hAnsi="Symbol"/>
    </w:rPr>
  </w:style>
  <w:style w:type="character" w:customStyle="1" w:styleId="WW8Num146z0">
    <w:name w:val="WW8Num146z0"/>
    <w:rsid w:val="00F3173F"/>
    <w:rPr>
      <w:rFonts w:ascii="Symbol" w:hAnsi="Symbol"/>
    </w:rPr>
  </w:style>
  <w:style w:type="character" w:customStyle="1" w:styleId="WW8Num148z1">
    <w:name w:val="WW8Num148z1"/>
    <w:rsid w:val="00F3173F"/>
    <w:rPr>
      <w:rFonts w:ascii="Symbol" w:eastAsia="Times New Roman" w:hAnsi="Symbol" w:cs="Times New Roman"/>
    </w:rPr>
  </w:style>
  <w:style w:type="character" w:customStyle="1" w:styleId="WW8Num149z0">
    <w:name w:val="WW8Num149z0"/>
    <w:rsid w:val="00F3173F"/>
    <w:rPr>
      <w:rFonts w:ascii="Symbol" w:hAnsi="Symbol"/>
    </w:rPr>
  </w:style>
  <w:style w:type="character" w:customStyle="1" w:styleId="WW8Num158z1">
    <w:name w:val="WW8Num158z1"/>
    <w:rsid w:val="00F3173F"/>
    <w:rPr>
      <w:rFonts w:ascii="Symbol" w:hAnsi="Symbol"/>
    </w:rPr>
  </w:style>
  <w:style w:type="character" w:customStyle="1" w:styleId="WW8Num160z0">
    <w:name w:val="WW8Num160z0"/>
    <w:rsid w:val="00F3173F"/>
    <w:rPr>
      <w:rFonts w:ascii="Symbol" w:eastAsia="Times New Roman" w:hAnsi="Symbol" w:cs="Times New Roman"/>
    </w:rPr>
  </w:style>
  <w:style w:type="character" w:customStyle="1" w:styleId="WW8Num160z1">
    <w:name w:val="WW8Num160z1"/>
    <w:rsid w:val="00F3173F"/>
    <w:rPr>
      <w:rFonts w:ascii="Courier New" w:hAnsi="Courier New" w:cs="Courier New"/>
    </w:rPr>
  </w:style>
  <w:style w:type="character" w:customStyle="1" w:styleId="WW8Num160z2">
    <w:name w:val="WW8Num160z2"/>
    <w:rsid w:val="00F3173F"/>
    <w:rPr>
      <w:rFonts w:ascii="Wingdings" w:hAnsi="Wingdings"/>
    </w:rPr>
  </w:style>
  <w:style w:type="character" w:customStyle="1" w:styleId="WW8Num160z3">
    <w:name w:val="WW8Num160z3"/>
    <w:rsid w:val="00F3173F"/>
    <w:rPr>
      <w:rFonts w:ascii="Symbol" w:hAnsi="Symbol"/>
    </w:rPr>
  </w:style>
  <w:style w:type="character" w:customStyle="1" w:styleId="WW8Num170z0">
    <w:name w:val="WW8Num170z0"/>
    <w:rsid w:val="00F3173F"/>
    <w:rPr>
      <w:rFonts w:ascii="Symbol" w:hAnsi="Symbol"/>
    </w:rPr>
  </w:style>
  <w:style w:type="character" w:customStyle="1" w:styleId="WW8Num176z0">
    <w:name w:val="WW8Num176z0"/>
    <w:rsid w:val="00F3173F"/>
    <w:rPr>
      <w:sz w:val="18"/>
    </w:rPr>
  </w:style>
  <w:style w:type="character" w:customStyle="1" w:styleId="WW8Num183z0">
    <w:name w:val="WW8Num183z0"/>
    <w:rsid w:val="00F3173F"/>
    <w:rPr>
      <w:rFonts w:ascii="Times New Roman" w:eastAsia="Times New Roman" w:hAnsi="Times New Roman" w:cs="Times New Roman"/>
    </w:rPr>
  </w:style>
  <w:style w:type="character" w:customStyle="1" w:styleId="WW8Num183z1">
    <w:name w:val="WW8Num183z1"/>
    <w:rsid w:val="00F3173F"/>
    <w:rPr>
      <w:rFonts w:ascii="Courier New" w:hAnsi="Courier New"/>
    </w:rPr>
  </w:style>
  <w:style w:type="character" w:customStyle="1" w:styleId="WW8Num183z2">
    <w:name w:val="WW8Num183z2"/>
    <w:rsid w:val="00F3173F"/>
    <w:rPr>
      <w:rFonts w:ascii="Wingdings" w:hAnsi="Wingdings"/>
    </w:rPr>
  </w:style>
  <w:style w:type="character" w:customStyle="1" w:styleId="WW8Num183z3">
    <w:name w:val="WW8Num183z3"/>
    <w:rsid w:val="00F3173F"/>
    <w:rPr>
      <w:rFonts w:ascii="Symbol" w:hAnsi="Symbol"/>
    </w:rPr>
  </w:style>
  <w:style w:type="character" w:customStyle="1" w:styleId="WW8Num187z0">
    <w:name w:val="WW8Num187z0"/>
    <w:rsid w:val="00F3173F"/>
    <w:rPr>
      <w:rFonts w:ascii="Symbol" w:hAnsi="Symbol"/>
    </w:rPr>
  </w:style>
  <w:style w:type="character" w:customStyle="1" w:styleId="WW8Num188z0">
    <w:name w:val="WW8Num188z0"/>
    <w:rsid w:val="00F3173F"/>
    <w:rPr>
      <w:rFonts w:ascii="Symbol" w:hAnsi="Symbol"/>
    </w:rPr>
  </w:style>
  <w:style w:type="character" w:customStyle="1" w:styleId="WW8Num193z0">
    <w:name w:val="WW8Num193z0"/>
    <w:rsid w:val="00F3173F"/>
    <w:rPr>
      <w:rFonts w:ascii="Symbol" w:hAnsi="Symbol"/>
    </w:rPr>
  </w:style>
  <w:style w:type="character" w:customStyle="1" w:styleId="WW8Num207z0">
    <w:name w:val="WW8Num207z0"/>
    <w:rsid w:val="00F3173F"/>
    <w:rPr>
      <w:rFonts w:ascii="Wingdings" w:hAnsi="Wingdings"/>
      <w:sz w:val="16"/>
    </w:rPr>
  </w:style>
  <w:style w:type="character" w:customStyle="1" w:styleId="WW8Num207z1">
    <w:name w:val="WW8Num207z1"/>
    <w:rsid w:val="00F3173F"/>
    <w:rPr>
      <w:rFonts w:ascii="Courier New" w:hAnsi="Courier New"/>
    </w:rPr>
  </w:style>
  <w:style w:type="character" w:customStyle="1" w:styleId="WW8Num207z2">
    <w:name w:val="WW8Num207z2"/>
    <w:rsid w:val="00F3173F"/>
    <w:rPr>
      <w:rFonts w:ascii="Wingdings" w:hAnsi="Wingdings"/>
    </w:rPr>
  </w:style>
  <w:style w:type="character" w:customStyle="1" w:styleId="WW8Num207z3">
    <w:name w:val="WW8Num207z3"/>
    <w:rsid w:val="00F3173F"/>
    <w:rPr>
      <w:rFonts w:ascii="Symbol" w:hAnsi="Symbol"/>
    </w:rPr>
  </w:style>
  <w:style w:type="character" w:customStyle="1" w:styleId="WW8Num212z0">
    <w:name w:val="WW8Num212z0"/>
    <w:rsid w:val="00F3173F"/>
    <w:rPr>
      <w:sz w:val="22"/>
    </w:rPr>
  </w:style>
  <w:style w:type="character" w:customStyle="1" w:styleId="WW8Num215z0">
    <w:name w:val="WW8Num215z0"/>
    <w:rsid w:val="00F3173F"/>
    <w:rPr>
      <w:rFonts w:ascii="Symbol" w:hAnsi="Symbol"/>
    </w:rPr>
  </w:style>
  <w:style w:type="character" w:customStyle="1" w:styleId="WW8Num223z0">
    <w:name w:val="WW8Num223z0"/>
    <w:rsid w:val="00F3173F"/>
    <w:rPr>
      <w:rFonts w:ascii="Symbol" w:hAnsi="Symbol"/>
    </w:rPr>
  </w:style>
  <w:style w:type="character" w:customStyle="1" w:styleId="WW8Num227z0">
    <w:name w:val="WW8Num227z0"/>
    <w:rsid w:val="00F3173F"/>
    <w:rPr>
      <w:rFonts w:ascii="Symbol" w:hAnsi="Symbol"/>
    </w:rPr>
  </w:style>
  <w:style w:type="character" w:customStyle="1" w:styleId="WW8Num233z0">
    <w:name w:val="WW8Num233z0"/>
    <w:rsid w:val="00F3173F"/>
    <w:rPr>
      <w:rFonts w:ascii="Symbol" w:hAnsi="Symbol"/>
    </w:rPr>
  </w:style>
  <w:style w:type="character" w:customStyle="1" w:styleId="WW8Num236z0">
    <w:name w:val="WW8Num236z0"/>
    <w:rsid w:val="00F3173F"/>
    <w:rPr>
      <w:rFonts w:ascii="Wingdings" w:hAnsi="Wingdings"/>
      <w:sz w:val="16"/>
    </w:rPr>
  </w:style>
  <w:style w:type="character" w:customStyle="1" w:styleId="WW8Num236z1">
    <w:name w:val="WW8Num236z1"/>
    <w:rsid w:val="00F3173F"/>
    <w:rPr>
      <w:rFonts w:ascii="Courier New" w:hAnsi="Courier New"/>
    </w:rPr>
  </w:style>
  <w:style w:type="character" w:customStyle="1" w:styleId="WW8Num236z2">
    <w:name w:val="WW8Num236z2"/>
    <w:rsid w:val="00F3173F"/>
    <w:rPr>
      <w:rFonts w:ascii="Wingdings" w:hAnsi="Wingdings"/>
    </w:rPr>
  </w:style>
  <w:style w:type="character" w:customStyle="1" w:styleId="WW8Num236z3">
    <w:name w:val="WW8Num236z3"/>
    <w:rsid w:val="00F3173F"/>
    <w:rPr>
      <w:rFonts w:ascii="Symbol" w:hAnsi="Symbol"/>
    </w:rPr>
  </w:style>
  <w:style w:type="character" w:customStyle="1" w:styleId="WW8Num249z0">
    <w:name w:val="WW8Num249z0"/>
    <w:rsid w:val="00F3173F"/>
    <w:rPr>
      <w:rFonts w:ascii="Symbol" w:hAnsi="Symbol"/>
    </w:rPr>
  </w:style>
  <w:style w:type="character" w:customStyle="1" w:styleId="WW8Num249z1">
    <w:name w:val="WW8Num249z1"/>
    <w:rsid w:val="00F3173F"/>
    <w:rPr>
      <w:rFonts w:ascii="Courier New" w:hAnsi="Courier New"/>
    </w:rPr>
  </w:style>
  <w:style w:type="character" w:customStyle="1" w:styleId="WW8Num249z2">
    <w:name w:val="WW8Num249z2"/>
    <w:rsid w:val="00F3173F"/>
    <w:rPr>
      <w:rFonts w:ascii="Wingdings" w:hAnsi="Wingdings"/>
    </w:rPr>
  </w:style>
  <w:style w:type="character" w:customStyle="1" w:styleId="WW8Num252z0">
    <w:name w:val="WW8Num252z0"/>
    <w:rsid w:val="00F3173F"/>
    <w:rPr>
      <w:rFonts w:ascii="Symbol" w:eastAsia="Times New Roman" w:hAnsi="Symbol" w:cs="Times New Roman"/>
    </w:rPr>
  </w:style>
  <w:style w:type="character" w:customStyle="1" w:styleId="WW8Num252z1">
    <w:name w:val="WW8Num252z1"/>
    <w:rsid w:val="00F3173F"/>
    <w:rPr>
      <w:rFonts w:ascii="Courier New" w:hAnsi="Courier New" w:cs="Courier New"/>
    </w:rPr>
  </w:style>
  <w:style w:type="character" w:customStyle="1" w:styleId="WW8Num252z2">
    <w:name w:val="WW8Num252z2"/>
    <w:rsid w:val="00F3173F"/>
    <w:rPr>
      <w:rFonts w:ascii="Wingdings" w:hAnsi="Wingdings"/>
    </w:rPr>
  </w:style>
  <w:style w:type="character" w:customStyle="1" w:styleId="WW8Num252z3">
    <w:name w:val="WW8Num252z3"/>
    <w:rsid w:val="00F3173F"/>
    <w:rPr>
      <w:rFonts w:ascii="Symbol" w:hAnsi="Symbol"/>
    </w:rPr>
  </w:style>
  <w:style w:type="character" w:customStyle="1" w:styleId="WW8Num263z0">
    <w:name w:val="WW8Num263z0"/>
    <w:rsid w:val="00F3173F"/>
    <w:rPr>
      <w:rFonts w:ascii="Symbol" w:hAnsi="Symbol"/>
    </w:rPr>
  </w:style>
  <w:style w:type="character" w:customStyle="1" w:styleId="WW8Num263z1">
    <w:name w:val="WW8Num263z1"/>
    <w:rsid w:val="00F3173F"/>
    <w:rPr>
      <w:rFonts w:ascii="Times New Roman" w:eastAsia="Times New Roman" w:hAnsi="Times New Roman" w:cs="Times New Roman"/>
    </w:rPr>
  </w:style>
  <w:style w:type="character" w:customStyle="1" w:styleId="WW8Num263z2">
    <w:name w:val="WW8Num263z2"/>
    <w:rsid w:val="00F3173F"/>
    <w:rPr>
      <w:rFonts w:ascii="Wingdings" w:hAnsi="Wingdings"/>
    </w:rPr>
  </w:style>
  <w:style w:type="character" w:customStyle="1" w:styleId="WW8Num263z4">
    <w:name w:val="WW8Num263z4"/>
    <w:rsid w:val="00F3173F"/>
    <w:rPr>
      <w:rFonts w:ascii="Courier New" w:hAnsi="Courier New"/>
    </w:rPr>
  </w:style>
  <w:style w:type="character" w:customStyle="1" w:styleId="WW8Num265z0">
    <w:name w:val="WW8Num265z0"/>
    <w:rsid w:val="00F3173F"/>
    <w:rPr>
      <w:rFonts w:ascii="Symbol" w:hAnsi="Symbol"/>
    </w:rPr>
  </w:style>
  <w:style w:type="character" w:customStyle="1" w:styleId="WW8Num268z0">
    <w:name w:val="WW8Num268z0"/>
    <w:rsid w:val="00F3173F"/>
    <w:rPr>
      <w:rFonts w:ascii="Symbol" w:hAnsi="Symbol"/>
    </w:rPr>
  </w:style>
  <w:style w:type="character" w:customStyle="1" w:styleId="WW8Num268z1">
    <w:name w:val="WW8Num268z1"/>
    <w:rsid w:val="00F3173F"/>
    <w:rPr>
      <w:rFonts w:ascii="Courier New" w:hAnsi="Courier New"/>
    </w:rPr>
  </w:style>
  <w:style w:type="character" w:customStyle="1" w:styleId="WW8Num268z2">
    <w:name w:val="WW8Num268z2"/>
    <w:rsid w:val="00F3173F"/>
    <w:rPr>
      <w:rFonts w:ascii="Wingdings" w:hAnsi="Wingdings"/>
    </w:rPr>
  </w:style>
  <w:style w:type="character" w:customStyle="1" w:styleId="WW8Num269z0">
    <w:name w:val="WW8Num269z0"/>
    <w:rsid w:val="00F3173F"/>
    <w:rPr>
      <w:rFonts w:ascii="Wingdings" w:hAnsi="Wingdings"/>
      <w:sz w:val="16"/>
    </w:rPr>
  </w:style>
  <w:style w:type="character" w:customStyle="1" w:styleId="WW8Num269z1">
    <w:name w:val="WW8Num269z1"/>
    <w:rsid w:val="00F3173F"/>
    <w:rPr>
      <w:rFonts w:ascii="Courier New" w:hAnsi="Courier New"/>
    </w:rPr>
  </w:style>
  <w:style w:type="character" w:customStyle="1" w:styleId="WW8Num269z2">
    <w:name w:val="WW8Num269z2"/>
    <w:rsid w:val="00F3173F"/>
    <w:rPr>
      <w:rFonts w:ascii="Wingdings" w:hAnsi="Wingdings"/>
    </w:rPr>
  </w:style>
  <w:style w:type="character" w:customStyle="1" w:styleId="WW8Num269z3">
    <w:name w:val="WW8Num269z3"/>
    <w:rsid w:val="00F3173F"/>
    <w:rPr>
      <w:rFonts w:ascii="Symbol" w:hAnsi="Symbol"/>
    </w:rPr>
  </w:style>
  <w:style w:type="character" w:customStyle="1" w:styleId="WW8Num273z0">
    <w:name w:val="WW8Num273z0"/>
    <w:rsid w:val="00F3173F"/>
    <w:rPr>
      <w:rFonts w:ascii="Symbol" w:hAnsi="Symbol"/>
    </w:rPr>
  </w:style>
  <w:style w:type="character" w:customStyle="1" w:styleId="WW8Num273z1">
    <w:name w:val="WW8Num273z1"/>
    <w:rsid w:val="00F3173F"/>
    <w:rPr>
      <w:rFonts w:ascii="Courier New" w:hAnsi="Courier New"/>
    </w:rPr>
  </w:style>
  <w:style w:type="character" w:customStyle="1" w:styleId="WW8Num273z2">
    <w:name w:val="WW8Num273z2"/>
    <w:rsid w:val="00F3173F"/>
    <w:rPr>
      <w:rFonts w:ascii="Wingdings" w:hAnsi="Wingdings"/>
    </w:rPr>
  </w:style>
  <w:style w:type="character" w:customStyle="1" w:styleId="WW8Num278z0">
    <w:name w:val="WW8Num278z0"/>
    <w:rsid w:val="00F3173F"/>
    <w:rPr>
      <w:rFonts w:ascii="Symbol" w:hAnsi="Symbol"/>
    </w:rPr>
  </w:style>
  <w:style w:type="character" w:customStyle="1" w:styleId="WW8Num281z0">
    <w:name w:val="WW8Num281z0"/>
    <w:rsid w:val="00F3173F"/>
    <w:rPr>
      <w:rFonts w:ascii="Symbol" w:hAnsi="Symbol"/>
    </w:rPr>
  </w:style>
  <w:style w:type="character" w:customStyle="1" w:styleId="WW8Num281z1">
    <w:name w:val="WW8Num281z1"/>
    <w:rsid w:val="00F3173F"/>
    <w:rPr>
      <w:rFonts w:ascii="Courier New" w:hAnsi="Courier New" w:cs="Courier New"/>
    </w:rPr>
  </w:style>
  <w:style w:type="character" w:customStyle="1" w:styleId="WW8Num281z2">
    <w:name w:val="WW8Num281z2"/>
    <w:rsid w:val="00F3173F"/>
    <w:rPr>
      <w:rFonts w:ascii="Wingdings" w:hAnsi="Wingdings"/>
    </w:rPr>
  </w:style>
  <w:style w:type="character" w:customStyle="1" w:styleId="WW8Num284z0">
    <w:name w:val="WW8Num284z0"/>
    <w:rsid w:val="00F3173F"/>
    <w:rPr>
      <w:rFonts w:ascii="Symbol" w:hAnsi="Symbol"/>
    </w:rPr>
  </w:style>
  <w:style w:type="character" w:customStyle="1" w:styleId="WW8Num284z1">
    <w:name w:val="WW8Num284z1"/>
    <w:rsid w:val="00F3173F"/>
    <w:rPr>
      <w:rFonts w:ascii="Courier New" w:hAnsi="Courier New"/>
    </w:rPr>
  </w:style>
  <w:style w:type="character" w:customStyle="1" w:styleId="WW8Num284z2">
    <w:name w:val="WW8Num284z2"/>
    <w:rsid w:val="00F3173F"/>
    <w:rPr>
      <w:rFonts w:ascii="Wingdings" w:hAnsi="Wingdings"/>
    </w:rPr>
  </w:style>
  <w:style w:type="character" w:customStyle="1" w:styleId="WW8Num289z0">
    <w:name w:val="WW8Num289z0"/>
    <w:rsid w:val="00F3173F"/>
    <w:rPr>
      <w:rFonts w:ascii="Symbol" w:hAnsi="Symbol"/>
    </w:rPr>
  </w:style>
  <w:style w:type="character" w:customStyle="1" w:styleId="WW8Num289z1">
    <w:name w:val="WW8Num289z1"/>
    <w:rsid w:val="00F3173F"/>
    <w:rPr>
      <w:rFonts w:ascii="Courier New" w:hAnsi="Courier New"/>
    </w:rPr>
  </w:style>
  <w:style w:type="character" w:customStyle="1" w:styleId="WW8Num289z2">
    <w:name w:val="WW8Num289z2"/>
    <w:rsid w:val="00F3173F"/>
    <w:rPr>
      <w:rFonts w:ascii="Wingdings" w:hAnsi="Wingdings"/>
    </w:rPr>
  </w:style>
  <w:style w:type="character" w:customStyle="1" w:styleId="WW8Num302z0">
    <w:name w:val="WW8Num302z0"/>
    <w:rsid w:val="00F3173F"/>
    <w:rPr>
      <w:rFonts w:ascii="Symbol" w:eastAsia="Times New Roman" w:hAnsi="Symbol" w:cs="Times New Roman"/>
    </w:rPr>
  </w:style>
  <w:style w:type="character" w:customStyle="1" w:styleId="WW8Num302z1">
    <w:name w:val="WW8Num302z1"/>
    <w:rsid w:val="00F3173F"/>
    <w:rPr>
      <w:rFonts w:ascii="Courier New" w:hAnsi="Courier New"/>
    </w:rPr>
  </w:style>
  <w:style w:type="character" w:customStyle="1" w:styleId="WW8Num302z2">
    <w:name w:val="WW8Num302z2"/>
    <w:rsid w:val="00F3173F"/>
    <w:rPr>
      <w:rFonts w:ascii="Wingdings" w:hAnsi="Wingdings"/>
    </w:rPr>
  </w:style>
  <w:style w:type="character" w:customStyle="1" w:styleId="WW8Num302z3">
    <w:name w:val="WW8Num302z3"/>
    <w:rsid w:val="00F3173F"/>
    <w:rPr>
      <w:rFonts w:ascii="Symbol" w:hAnsi="Symbol"/>
    </w:rPr>
  </w:style>
  <w:style w:type="character" w:customStyle="1" w:styleId="WW8Num305z0">
    <w:name w:val="WW8Num305z0"/>
    <w:rsid w:val="00F3173F"/>
    <w:rPr>
      <w:rFonts w:ascii="Symbol" w:hAnsi="Symbol"/>
    </w:rPr>
  </w:style>
  <w:style w:type="character" w:customStyle="1" w:styleId="WW8Num305z1">
    <w:name w:val="WW8Num305z1"/>
    <w:rsid w:val="00F3173F"/>
    <w:rPr>
      <w:rFonts w:ascii="Courier New" w:hAnsi="Courier New"/>
    </w:rPr>
  </w:style>
  <w:style w:type="character" w:customStyle="1" w:styleId="WW8Num305z2">
    <w:name w:val="WW8Num305z2"/>
    <w:rsid w:val="00F3173F"/>
    <w:rPr>
      <w:rFonts w:ascii="Wingdings" w:hAnsi="Wingdings"/>
    </w:rPr>
  </w:style>
  <w:style w:type="character" w:customStyle="1" w:styleId="WW8Num311z0">
    <w:name w:val="WW8Num311z0"/>
    <w:rsid w:val="00F3173F"/>
    <w:rPr>
      <w:rFonts w:ascii="Symbol" w:hAnsi="Symbol"/>
    </w:rPr>
  </w:style>
  <w:style w:type="character" w:customStyle="1" w:styleId="WW8Num314z0">
    <w:name w:val="WW8Num314z0"/>
    <w:rsid w:val="00F3173F"/>
    <w:rPr>
      <w:rFonts w:ascii="Symbol" w:hAnsi="Symbol"/>
    </w:rPr>
  </w:style>
  <w:style w:type="character" w:customStyle="1" w:styleId="WW8Num316z0">
    <w:name w:val="WW8Num316z0"/>
    <w:rsid w:val="00F3173F"/>
    <w:rPr>
      <w:rFonts w:ascii="Symbol" w:eastAsia="Times New Roman" w:hAnsi="Symbol" w:cs="Times New Roman"/>
    </w:rPr>
  </w:style>
  <w:style w:type="character" w:customStyle="1" w:styleId="WW8Num316z1">
    <w:name w:val="WW8Num316z1"/>
    <w:rsid w:val="00F3173F"/>
    <w:rPr>
      <w:rFonts w:ascii="Courier New" w:hAnsi="Courier New"/>
    </w:rPr>
  </w:style>
  <w:style w:type="character" w:customStyle="1" w:styleId="WW8Num316z2">
    <w:name w:val="WW8Num316z2"/>
    <w:rsid w:val="00F3173F"/>
    <w:rPr>
      <w:rFonts w:ascii="Wingdings" w:hAnsi="Wingdings"/>
    </w:rPr>
  </w:style>
  <w:style w:type="character" w:customStyle="1" w:styleId="WW8Num316z3">
    <w:name w:val="WW8Num316z3"/>
    <w:rsid w:val="00F3173F"/>
    <w:rPr>
      <w:rFonts w:ascii="Symbol" w:hAnsi="Symbol"/>
    </w:rPr>
  </w:style>
  <w:style w:type="character" w:customStyle="1" w:styleId="WW8Num319z0">
    <w:name w:val="WW8Num319z0"/>
    <w:rsid w:val="00F3173F"/>
    <w:rPr>
      <w:rFonts w:ascii="Symbol" w:hAnsi="Symbol"/>
    </w:rPr>
  </w:style>
  <w:style w:type="character" w:customStyle="1" w:styleId="WW8Num319z1">
    <w:name w:val="WW8Num319z1"/>
    <w:rsid w:val="00F3173F"/>
    <w:rPr>
      <w:rFonts w:ascii="Courier New" w:hAnsi="Courier New"/>
    </w:rPr>
  </w:style>
  <w:style w:type="character" w:customStyle="1" w:styleId="WW8Num319z2">
    <w:name w:val="WW8Num319z2"/>
    <w:rsid w:val="00F3173F"/>
    <w:rPr>
      <w:rFonts w:ascii="Wingdings" w:hAnsi="Wingdings"/>
    </w:rPr>
  </w:style>
  <w:style w:type="character" w:customStyle="1" w:styleId="WW8Num320z0">
    <w:name w:val="WW8Num320z0"/>
    <w:rsid w:val="00F3173F"/>
    <w:rPr>
      <w:rFonts w:ascii="Symbol" w:eastAsia="Times New Roman" w:hAnsi="Symbol" w:cs="Times New Roman"/>
    </w:rPr>
  </w:style>
  <w:style w:type="character" w:customStyle="1" w:styleId="WW8Num320z1">
    <w:name w:val="WW8Num320z1"/>
    <w:rsid w:val="00F3173F"/>
    <w:rPr>
      <w:rFonts w:ascii="Courier New" w:hAnsi="Courier New" w:cs="Courier New"/>
    </w:rPr>
  </w:style>
  <w:style w:type="character" w:customStyle="1" w:styleId="WW8Num320z2">
    <w:name w:val="WW8Num320z2"/>
    <w:rsid w:val="00F3173F"/>
    <w:rPr>
      <w:rFonts w:ascii="Wingdings" w:hAnsi="Wingdings"/>
    </w:rPr>
  </w:style>
  <w:style w:type="character" w:customStyle="1" w:styleId="WW8Num320z3">
    <w:name w:val="WW8Num320z3"/>
    <w:rsid w:val="00F3173F"/>
    <w:rPr>
      <w:rFonts w:ascii="Symbol" w:hAnsi="Symbol"/>
    </w:rPr>
  </w:style>
  <w:style w:type="character" w:customStyle="1" w:styleId="WW8Num323z0">
    <w:name w:val="WW8Num323z0"/>
    <w:rsid w:val="00F3173F"/>
    <w:rPr>
      <w:rFonts w:ascii="Symbol" w:hAnsi="Symbol"/>
    </w:rPr>
  </w:style>
  <w:style w:type="character" w:customStyle="1" w:styleId="WW8Num323z1">
    <w:name w:val="WW8Num323z1"/>
    <w:rsid w:val="00F3173F"/>
    <w:rPr>
      <w:rFonts w:ascii="Courier New" w:hAnsi="Courier New"/>
    </w:rPr>
  </w:style>
  <w:style w:type="character" w:customStyle="1" w:styleId="WW8Num323z2">
    <w:name w:val="WW8Num323z2"/>
    <w:rsid w:val="00F3173F"/>
    <w:rPr>
      <w:rFonts w:ascii="Wingdings" w:hAnsi="Wingdings"/>
    </w:rPr>
  </w:style>
  <w:style w:type="character" w:customStyle="1" w:styleId="WW8Num327z0">
    <w:name w:val="WW8Num327z0"/>
    <w:rsid w:val="00F3173F"/>
    <w:rPr>
      <w:rFonts w:ascii="Symbol" w:hAnsi="Symbol"/>
    </w:rPr>
  </w:style>
  <w:style w:type="character" w:customStyle="1" w:styleId="WW8Num327z1">
    <w:name w:val="WW8Num327z1"/>
    <w:rsid w:val="00F3173F"/>
    <w:rPr>
      <w:rFonts w:ascii="Courier New" w:hAnsi="Courier New"/>
    </w:rPr>
  </w:style>
  <w:style w:type="character" w:customStyle="1" w:styleId="WW8Num327z2">
    <w:name w:val="WW8Num327z2"/>
    <w:rsid w:val="00F3173F"/>
    <w:rPr>
      <w:rFonts w:ascii="Wingdings" w:hAnsi="Wingdings"/>
    </w:rPr>
  </w:style>
  <w:style w:type="character" w:customStyle="1" w:styleId="WW8Num331z0">
    <w:name w:val="WW8Num331z0"/>
    <w:rsid w:val="00F3173F"/>
    <w:rPr>
      <w:rFonts w:ascii="Symbol" w:eastAsia="Times New Roman" w:hAnsi="Symbol" w:cs="Times New Roman"/>
    </w:rPr>
  </w:style>
  <w:style w:type="character" w:customStyle="1" w:styleId="WW8Num331z1">
    <w:name w:val="WW8Num331z1"/>
    <w:rsid w:val="00F3173F"/>
    <w:rPr>
      <w:rFonts w:ascii="Courier New" w:hAnsi="Courier New" w:cs="Courier New"/>
    </w:rPr>
  </w:style>
  <w:style w:type="character" w:customStyle="1" w:styleId="WW8Num331z2">
    <w:name w:val="WW8Num331z2"/>
    <w:rsid w:val="00F3173F"/>
    <w:rPr>
      <w:rFonts w:ascii="Wingdings" w:hAnsi="Wingdings"/>
    </w:rPr>
  </w:style>
  <w:style w:type="character" w:customStyle="1" w:styleId="WW8Num331z3">
    <w:name w:val="WW8Num331z3"/>
    <w:rsid w:val="00F3173F"/>
    <w:rPr>
      <w:rFonts w:ascii="Symbol" w:hAnsi="Symbol"/>
    </w:rPr>
  </w:style>
  <w:style w:type="character" w:customStyle="1" w:styleId="WW8Num341z0">
    <w:name w:val="WW8Num341z0"/>
    <w:rsid w:val="00F3173F"/>
    <w:rPr>
      <w:rFonts w:ascii="Wingdings" w:hAnsi="Wingdings"/>
      <w:sz w:val="16"/>
    </w:rPr>
  </w:style>
  <w:style w:type="character" w:customStyle="1" w:styleId="WW8Num341z1">
    <w:name w:val="WW8Num341z1"/>
    <w:rsid w:val="00F3173F"/>
    <w:rPr>
      <w:rFonts w:ascii="Courier New" w:hAnsi="Courier New"/>
    </w:rPr>
  </w:style>
  <w:style w:type="character" w:customStyle="1" w:styleId="WW8Num341z2">
    <w:name w:val="WW8Num341z2"/>
    <w:rsid w:val="00F3173F"/>
    <w:rPr>
      <w:rFonts w:ascii="Wingdings" w:hAnsi="Wingdings"/>
    </w:rPr>
  </w:style>
  <w:style w:type="character" w:customStyle="1" w:styleId="WW8Num341z3">
    <w:name w:val="WW8Num341z3"/>
    <w:rsid w:val="00F3173F"/>
    <w:rPr>
      <w:rFonts w:ascii="Symbol" w:hAnsi="Symbol"/>
    </w:rPr>
  </w:style>
  <w:style w:type="character" w:customStyle="1" w:styleId="WW8Num345z0">
    <w:name w:val="WW8Num345z0"/>
    <w:rsid w:val="00F3173F"/>
    <w:rPr>
      <w:rFonts w:ascii="Symbol" w:hAnsi="Symbol"/>
    </w:rPr>
  </w:style>
  <w:style w:type="character" w:customStyle="1" w:styleId="WW8Num345z1">
    <w:name w:val="WW8Num345z1"/>
    <w:rsid w:val="00F3173F"/>
    <w:rPr>
      <w:rFonts w:ascii="Courier New" w:hAnsi="Courier New" w:cs="Courier New"/>
    </w:rPr>
  </w:style>
  <w:style w:type="character" w:customStyle="1" w:styleId="WW8Num345z2">
    <w:name w:val="WW8Num345z2"/>
    <w:rsid w:val="00F3173F"/>
    <w:rPr>
      <w:rFonts w:ascii="Wingdings" w:hAnsi="Wingdings"/>
    </w:rPr>
  </w:style>
  <w:style w:type="character" w:customStyle="1" w:styleId="WW8Num346z0">
    <w:name w:val="WW8Num346z0"/>
    <w:rsid w:val="00F3173F"/>
    <w:rPr>
      <w:rFonts w:ascii="Symbol" w:hAnsi="Symbol"/>
    </w:rPr>
  </w:style>
  <w:style w:type="character" w:customStyle="1" w:styleId="WW8Num354z0">
    <w:name w:val="WW8Num354z0"/>
    <w:rsid w:val="00F3173F"/>
    <w:rPr>
      <w:rFonts w:ascii="Symbol" w:eastAsia="Times New Roman" w:hAnsi="Symbol" w:cs="Times New Roman"/>
    </w:rPr>
  </w:style>
  <w:style w:type="character" w:customStyle="1" w:styleId="WW8Num354z1">
    <w:name w:val="WW8Num354z1"/>
    <w:rsid w:val="00F3173F"/>
    <w:rPr>
      <w:rFonts w:ascii="Courier New" w:hAnsi="Courier New"/>
    </w:rPr>
  </w:style>
  <w:style w:type="character" w:customStyle="1" w:styleId="WW8Num354z2">
    <w:name w:val="WW8Num354z2"/>
    <w:rsid w:val="00F3173F"/>
    <w:rPr>
      <w:rFonts w:ascii="Wingdings" w:hAnsi="Wingdings"/>
    </w:rPr>
  </w:style>
  <w:style w:type="character" w:customStyle="1" w:styleId="WW8Num354z3">
    <w:name w:val="WW8Num354z3"/>
    <w:rsid w:val="00F3173F"/>
    <w:rPr>
      <w:rFonts w:ascii="Symbol" w:hAnsi="Symbol"/>
    </w:rPr>
  </w:style>
  <w:style w:type="character" w:customStyle="1" w:styleId="WW8Num355z0">
    <w:name w:val="WW8Num355z0"/>
    <w:rsid w:val="00F3173F"/>
    <w:rPr>
      <w:rFonts w:ascii="Symbol" w:hAnsi="Symbol"/>
    </w:rPr>
  </w:style>
  <w:style w:type="character" w:customStyle="1" w:styleId="WW8Num361z0">
    <w:name w:val="WW8Num361z0"/>
    <w:rsid w:val="00F3173F"/>
    <w:rPr>
      <w:rFonts w:ascii="Symbol" w:hAnsi="Symbol"/>
    </w:rPr>
  </w:style>
  <w:style w:type="character" w:customStyle="1" w:styleId="WW8Num362z0">
    <w:name w:val="WW8Num362z0"/>
    <w:rsid w:val="00F3173F"/>
    <w:rPr>
      <w:rFonts w:ascii="Wingdings" w:hAnsi="Wingdings"/>
      <w:sz w:val="16"/>
    </w:rPr>
  </w:style>
  <w:style w:type="character" w:customStyle="1" w:styleId="WW8Num362z1">
    <w:name w:val="WW8Num362z1"/>
    <w:rsid w:val="00F3173F"/>
    <w:rPr>
      <w:rFonts w:ascii="Courier New" w:hAnsi="Courier New"/>
    </w:rPr>
  </w:style>
  <w:style w:type="character" w:customStyle="1" w:styleId="WW8Num362z2">
    <w:name w:val="WW8Num362z2"/>
    <w:rsid w:val="00F3173F"/>
    <w:rPr>
      <w:rFonts w:ascii="Wingdings" w:hAnsi="Wingdings"/>
    </w:rPr>
  </w:style>
  <w:style w:type="character" w:customStyle="1" w:styleId="WW8Num362z3">
    <w:name w:val="WW8Num362z3"/>
    <w:rsid w:val="00F3173F"/>
    <w:rPr>
      <w:rFonts w:ascii="Symbol" w:hAnsi="Symbol"/>
    </w:rPr>
  </w:style>
  <w:style w:type="character" w:customStyle="1" w:styleId="WW8Num368z0">
    <w:name w:val="WW8Num368z0"/>
    <w:rsid w:val="00F3173F"/>
    <w:rPr>
      <w:rFonts w:ascii="Symbol" w:hAnsi="Symbol"/>
    </w:rPr>
  </w:style>
  <w:style w:type="character" w:customStyle="1" w:styleId="WW8Num372z0">
    <w:name w:val="WW8Num372z0"/>
    <w:rsid w:val="00F3173F"/>
    <w:rPr>
      <w:sz w:val="20"/>
    </w:rPr>
  </w:style>
  <w:style w:type="character" w:customStyle="1" w:styleId="WW8Num380z0">
    <w:name w:val="WW8Num380z0"/>
    <w:rsid w:val="00F3173F"/>
    <w:rPr>
      <w:rFonts w:ascii="Symbol" w:hAnsi="Symbol"/>
    </w:rPr>
  </w:style>
  <w:style w:type="character" w:customStyle="1" w:styleId="WW8Num381z0">
    <w:name w:val="WW8Num381z0"/>
    <w:rsid w:val="00F3173F"/>
    <w:rPr>
      <w:rFonts w:ascii="Symbol" w:hAnsi="Symbol"/>
    </w:rPr>
  </w:style>
  <w:style w:type="character" w:customStyle="1" w:styleId="WW8Num381z1">
    <w:name w:val="WW8Num381z1"/>
    <w:rsid w:val="00F3173F"/>
    <w:rPr>
      <w:rFonts w:ascii="Courier New" w:hAnsi="Courier New"/>
    </w:rPr>
  </w:style>
  <w:style w:type="character" w:customStyle="1" w:styleId="WW8Num381z2">
    <w:name w:val="WW8Num381z2"/>
    <w:rsid w:val="00F3173F"/>
    <w:rPr>
      <w:rFonts w:ascii="Wingdings" w:hAnsi="Wingdings"/>
    </w:rPr>
  </w:style>
  <w:style w:type="character" w:customStyle="1" w:styleId="WW8Num390z0">
    <w:name w:val="WW8Num390z0"/>
    <w:rsid w:val="00F3173F"/>
    <w:rPr>
      <w:rFonts w:ascii="Symbol" w:hAnsi="Symbol"/>
    </w:rPr>
  </w:style>
  <w:style w:type="character" w:customStyle="1" w:styleId="WW8Num390z1">
    <w:name w:val="WW8Num390z1"/>
    <w:rsid w:val="00F3173F"/>
    <w:rPr>
      <w:rFonts w:ascii="Courier New" w:hAnsi="Courier New"/>
    </w:rPr>
  </w:style>
  <w:style w:type="character" w:customStyle="1" w:styleId="WW8Num390z2">
    <w:name w:val="WW8Num390z2"/>
    <w:rsid w:val="00F3173F"/>
    <w:rPr>
      <w:rFonts w:ascii="Wingdings" w:hAnsi="Wingdings"/>
    </w:rPr>
  </w:style>
  <w:style w:type="character" w:customStyle="1" w:styleId="WW8Num391z0">
    <w:name w:val="WW8Num391z0"/>
    <w:rsid w:val="00F3173F"/>
    <w:rPr>
      <w:rFonts w:ascii="Symbol" w:hAnsi="Symbol"/>
    </w:rPr>
  </w:style>
  <w:style w:type="character" w:customStyle="1" w:styleId="WW8Num393z0">
    <w:name w:val="WW8Num393z0"/>
    <w:rsid w:val="00F3173F"/>
    <w:rPr>
      <w:rFonts w:ascii="Symbol" w:hAnsi="Symbol"/>
    </w:rPr>
  </w:style>
  <w:style w:type="character" w:customStyle="1" w:styleId="WW8Num393z1">
    <w:name w:val="WW8Num393z1"/>
    <w:rsid w:val="00F3173F"/>
    <w:rPr>
      <w:rFonts w:ascii="Courier New" w:hAnsi="Courier New"/>
    </w:rPr>
  </w:style>
  <w:style w:type="character" w:customStyle="1" w:styleId="WW8Num393z2">
    <w:name w:val="WW8Num393z2"/>
    <w:rsid w:val="00F3173F"/>
    <w:rPr>
      <w:rFonts w:ascii="Wingdings" w:hAnsi="Wingdings"/>
    </w:rPr>
  </w:style>
  <w:style w:type="character" w:customStyle="1" w:styleId="WW8Num397z0">
    <w:name w:val="WW8Num397z0"/>
    <w:rsid w:val="00F3173F"/>
    <w:rPr>
      <w:rFonts w:ascii="Times New Roman" w:eastAsia="Times New Roman" w:hAnsi="Times New Roman" w:cs="Times New Roman"/>
    </w:rPr>
  </w:style>
  <w:style w:type="character" w:customStyle="1" w:styleId="WW8Num397z1">
    <w:name w:val="WW8Num397z1"/>
    <w:rsid w:val="00F3173F"/>
    <w:rPr>
      <w:rFonts w:ascii="Courier New" w:hAnsi="Courier New"/>
    </w:rPr>
  </w:style>
  <w:style w:type="character" w:customStyle="1" w:styleId="WW8Num397z2">
    <w:name w:val="WW8Num397z2"/>
    <w:rsid w:val="00F3173F"/>
    <w:rPr>
      <w:rFonts w:ascii="Wingdings" w:hAnsi="Wingdings"/>
    </w:rPr>
  </w:style>
  <w:style w:type="character" w:customStyle="1" w:styleId="WW8Num397z3">
    <w:name w:val="WW8Num397z3"/>
    <w:rsid w:val="00F3173F"/>
    <w:rPr>
      <w:rFonts w:ascii="Symbol" w:hAnsi="Symbol"/>
    </w:rPr>
  </w:style>
  <w:style w:type="character" w:customStyle="1" w:styleId="WW8Num398z0">
    <w:name w:val="WW8Num398z0"/>
    <w:rsid w:val="00F3173F"/>
    <w:rPr>
      <w:rFonts w:ascii="Symbol" w:hAnsi="Symbol"/>
    </w:rPr>
  </w:style>
  <w:style w:type="character" w:customStyle="1" w:styleId="WW8Num398z1">
    <w:name w:val="WW8Num398z1"/>
    <w:rsid w:val="00F3173F"/>
    <w:rPr>
      <w:rFonts w:ascii="Courier New" w:hAnsi="Courier New" w:cs="Courier New"/>
    </w:rPr>
  </w:style>
  <w:style w:type="character" w:customStyle="1" w:styleId="WW8Num398z2">
    <w:name w:val="WW8Num398z2"/>
    <w:rsid w:val="00F3173F"/>
    <w:rPr>
      <w:rFonts w:ascii="Wingdings" w:hAnsi="Wingdings"/>
    </w:rPr>
  </w:style>
  <w:style w:type="character" w:customStyle="1" w:styleId="WW8Num408z0">
    <w:name w:val="WW8Num408z0"/>
    <w:rsid w:val="00F3173F"/>
    <w:rPr>
      <w:rFonts w:ascii="Times New Roman" w:eastAsia="Times New Roman" w:hAnsi="Times New Roman" w:cs="Times New Roman"/>
    </w:rPr>
  </w:style>
  <w:style w:type="character" w:customStyle="1" w:styleId="WW8Num408z1">
    <w:name w:val="WW8Num408z1"/>
    <w:rsid w:val="00F3173F"/>
    <w:rPr>
      <w:rFonts w:ascii="Courier New" w:hAnsi="Courier New"/>
    </w:rPr>
  </w:style>
  <w:style w:type="character" w:customStyle="1" w:styleId="WW8Num408z2">
    <w:name w:val="WW8Num408z2"/>
    <w:rsid w:val="00F3173F"/>
    <w:rPr>
      <w:rFonts w:ascii="Wingdings" w:hAnsi="Wingdings"/>
    </w:rPr>
  </w:style>
  <w:style w:type="character" w:customStyle="1" w:styleId="WW8Num408z3">
    <w:name w:val="WW8Num408z3"/>
    <w:rsid w:val="00F3173F"/>
    <w:rPr>
      <w:rFonts w:ascii="Symbol" w:hAnsi="Symbol"/>
    </w:rPr>
  </w:style>
  <w:style w:type="character" w:customStyle="1" w:styleId="WW8Num414z1">
    <w:name w:val="WW8Num414z1"/>
    <w:rsid w:val="00F3173F"/>
    <w:rPr>
      <w:rFonts w:ascii="Symbol" w:hAnsi="Symbol"/>
    </w:rPr>
  </w:style>
  <w:style w:type="character" w:customStyle="1" w:styleId="WW8Num415z0">
    <w:name w:val="WW8Num415z0"/>
    <w:rsid w:val="00F3173F"/>
    <w:rPr>
      <w:rFonts w:ascii="Symbol" w:hAnsi="Symbol"/>
    </w:rPr>
  </w:style>
  <w:style w:type="character" w:customStyle="1" w:styleId="WW8Num416z0">
    <w:name w:val="WW8Num416z0"/>
    <w:rsid w:val="00F3173F"/>
    <w:rPr>
      <w:rFonts w:ascii="Symbol" w:hAnsi="Symbol"/>
    </w:rPr>
  </w:style>
  <w:style w:type="character" w:customStyle="1" w:styleId="WW8Num421z0">
    <w:name w:val="WW8Num421z0"/>
    <w:rsid w:val="00F3173F"/>
    <w:rPr>
      <w:rFonts w:ascii="Symbol" w:hAnsi="Symbol"/>
    </w:rPr>
  </w:style>
  <w:style w:type="character" w:customStyle="1" w:styleId="WW8Num427z0">
    <w:name w:val="WW8Num427z0"/>
    <w:rsid w:val="00F3173F"/>
    <w:rPr>
      <w:rFonts w:ascii="Symbol" w:eastAsia="Times New Roman" w:hAnsi="Symbol" w:cs="Times New Roman"/>
    </w:rPr>
  </w:style>
  <w:style w:type="character" w:customStyle="1" w:styleId="WW8Num427z1">
    <w:name w:val="WW8Num427z1"/>
    <w:rsid w:val="00F3173F"/>
    <w:rPr>
      <w:rFonts w:ascii="Courier New" w:hAnsi="Courier New"/>
    </w:rPr>
  </w:style>
  <w:style w:type="character" w:customStyle="1" w:styleId="WW8Num427z2">
    <w:name w:val="WW8Num427z2"/>
    <w:rsid w:val="00F3173F"/>
    <w:rPr>
      <w:rFonts w:ascii="Wingdings" w:hAnsi="Wingdings"/>
    </w:rPr>
  </w:style>
  <w:style w:type="character" w:customStyle="1" w:styleId="WW8Num427z3">
    <w:name w:val="WW8Num427z3"/>
    <w:rsid w:val="00F3173F"/>
    <w:rPr>
      <w:rFonts w:ascii="Symbol" w:hAnsi="Symbol"/>
    </w:rPr>
  </w:style>
  <w:style w:type="character" w:customStyle="1" w:styleId="WW8Num428z0">
    <w:name w:val="WW8Num428z0"/>
    <w:rsid w:val="00F3173F"/>
    <w:rPr>
      <w:rFonts w:ascii="Symbol" w:hAnsi="Symbol"/>
    </w:rPr>
  </w:style>
  <w:style w:type="character" w:customStyle="1" w:styleId="WW8Num429z0">
    <w:name w:val="WW8Num429z0"/>
    <w:rsid w:val="00F3173F"/>
    <w:rPr>
      <w:rFonts w:ascii="Symbol" w:hAnsi="Symbol"/>
    </w:rPr>
  </w:style>
  <w:style w:type="character" w:customStyle="1" w:styleId="WW8Num434z0">
    <w:name w:val="WW8Num434z0"/>
    <w:rsid w:val="00F3173F"/>
    <w:rPr>
      <w:rFonts w:ascii="Times New Roman" w:eastAsia="Times New Roman" w:hAnsi="Times New Roman" w:cs="Times New Roman"/>
    </w:rPr>
  </w:style>
  <w:style w:type="character" w:customStyle="1" w:styleId="WW8Num434z1">
    <w:name w:val="WW8Num434z1"/>
    <w:rsid w:val="00F3173F"/>
    <w:rPr>
      <w:rFonts w:ascii="Courier New" w:hAnsi="Courier New"/>
    </w:rPr>
  </w:style>
  <w:style w:type="character" w:customStyle="1" w:styleId="WW8Num434z2">
    <w:name w:val="WW8Num434z2"/>
    <w:rsid w:val="00F3173F"/>
    <w:rPr>
      <w:rFonts w:ascii="Wingdings" w:hAnsi="Wingdings"/>
    </w:rPr>
  </w:style>
  <w:style w:type="character" w:customStyle="1" w:styleId="WW8Num434z3">
    <w:name w:val="WW8Num434z3"/>
    <w:rsid w:val="00F3173F"/>
    <w:rPr>
      <w:rFonts w:ascii="Symbol" w:hAnsi="Symbol"/>
    </w:rPr>
  </w:style>
  <w:style w:type="character" w:customStyle="1" w:styleId="WW8Num438z0">
    <w:name w:val="WW8Num438z0"/>
    <w:rsid w:val="00F3173F"/>
    <w:rPr>
      <w:rFonts w:ascii="Symbol" w:hAnsi="Symbol"/>
    </w:rPr>
  </w:style>
  <w:style w:type="character" w:customStyle="1" w:styleId="WW8Num440z0">
    <w:name w:val="WW8Num440z0"/>
    <w:rsid w:val="00F3173F"/>
    <w:rPr>
      <w:rFonts w:ascii="Symbol" w:eastAsia="Times New Roman" w:hAnsi="Symbol" w:cs="Times New Roman"/>
    </w:rPr>
  </w:style>
  <w:style w:type="character" w:customStyle="1" w:styleId="WW8Num440z1">
    <w:name w:val="WW8Num440z1"/>
    <w:rsid w:val="00F3173F"/>
    <w:rPr>
      <w:rFonts w:ascii="Courier New" w:hAnsi="Courier New" w:cs="Courier New"/>
    </w:rPr>
  </w:style>
  <w:style w:type="character" w:customStyle="1" w:styleId="WW8Num440z2">
    <w:name w:val="WW8Num440z2"/>
    <w:rsid w:val="00F3173F"/>
    <w:rPr>
      <w:rFonts w:ascii="Wingdings" w:hAnsi="Wingdings"/>
    </w:rPr>
  </w:style>
  <w:style w:type="character" w:customStyle="1" w:styleId="WW8Num440z3">
    <w:name w:val="WW8Num440z3"/>
    <w:rsid w:val="00F3173F"/>
    <w:rPr>
      <w:rFonts w:ascii="Symbol" w:hAnsi="Symbol"/>
    </w:rPr>
  </w:style>
  <w:style w:type="character" w:customStyle="1" w:styleId="WW8Num445z0">
    <w:name w:val="WW8Num445z0"/>
    <w:rsid w:val="00F3173F"/>
    <w:rPr>
      <w:rFonts w:ascii="Symbol" w:hAnsi="Symbol"/>
    </w:rPr>
  </w:style>
  <w:style w:type="character" w:customStyle="1" w:styleId="WW8Num452z0">
    <w:name w:val="WW8Num452z0"/>
    <w:rsid w:val="00F3173F"/>
    <w:rPr>
      <w:b w:val="0"/>
    </w:rPr>
  </w:style>
  <w:style w:type="character" w:customStyle="1" w:styleId="WW8Num453z0">
    <w:name w:val="WW8Num453z0"/>
    <w:rsid w:val="00F3173F"/>
    <w:rPr>
      <w:rFonts w:ascii="Times New Roman" w:eastAsia="Times New Roman" w:hAnsi="Times New Roman" w:cs="Times New Roman"/>
    </w:rPr>
  </w:style>
  <w:style w:type="character" w:customStyle="1" w:styleId="WW8Num453z1">
    <w:name w:val="WW8Num453z1"/>
    <w:rsid w:val="00F3173F"/>
    <w:rPr>
      <w:rFonts w:ascii="Courier New" w:hAnsi="Courier New"/>
    </w:rPr>
  </w:style>
  <w:style w:type="character" w:customStyle="1" w:styleId="WW8Num453z2">
    <w:name w:val="WW8Num453z2"/>
    <w:rsid w:val="00F3173F"/>
    <w:rPr>
      <w:rFonts w:ascii="Wingdings" w:hAnsi="Wingdings"/>
    </w:rPr>
  </w:style>
  <w:style w:type="character" w:customStyle="1" w:styleId="WW8Num453z3">
    <w:name w:val="WW8Num453z3"/>
    <w:rsid w:val="00F3173F"/>
    <w:rPr>
      <w:rFonts w:ascii="Symbol" w:hAnsi="Symbol"/>
    </w:rPr>
  </w:style>
  <w:style w:type="character" w:customStyle="1" w:styleId="WW8Num459z0">
    <w:name w:val="WW8Num459z0"/>
    <w:rsid w:val="00F3173F"/>
    <w:rPr>
      <w:rFonts w:ascii="Times New Roman" w:eastAsia="Times New Roman" w:hAnsi="Times New Roman" w:cs="Times New Roman"/>
    </w:rPr>
  </w:style>
  <w:style w:type="character" w:customStyle="1" w:styleId="WW8Num459z1">
    <w:name w:val="WW8Num459z1"/>
    <w:rsid w:val="00F3173F"/>
    <w:rPr>
      <w:rFonts w:ascii="Courier New" w:hAnsi="Courier New"/>
    </w:rPr>
  </w:style>
  <w:style w:type="character" w:customStyle="1" w:styleId="WW8Num459z2">
    <w:name w:val="WW8Num459z2"/>
    <w:rsid w:val="00F3173F"/>
    <w:rPr>
      <w:rFonts w:ascii="Wingdings" w:hAnsi="Wingdings"/>
    </w:rPr>
  </w:style>
  <w:style w:type="character" w:customStyle="1" w:styleId="WW8Num459z3">
    <w:name w:val="WW8Num459z3"/>
    <w:rsid w:val="00F3173F"/>
    <w:rPr>
      <w:rFonts w:ascii="Symbol" w:hAnsi="Symbol"/>
    </w:rPr>
  </w:style>
  <w:style w:type="character" w:customStyle="1" w:styleId="WW8Num469z0">
    <w:name w:val="WW8Num469z0"/>
    <w:rsid w:val="00F3173F"/>
    <w:rPr>
      <w:rFonts w:ascii="Symbol" w:eastAsia="Times New Roman" w:hAnsi="Symbol" w:cs="Times New Roman"/>
    </w:rPr>
  </w:style>
  <w:style w:type="character" w:customStyle="1" w:styleId="WW8Num469z1">
    <w:name w:val="WW8Num469z1"/>
    <w:rsid w:val="00F3173F"/>
    <w:rPr>
      <w:rFonts w:ascii="Courier New" w:hAnsi="Courier New"/>
    </w:rPr>
  </w:style>
  <w:style w:type="character" w:customStyle="1" w:styleId="WW8Num469z2">
    <w:name w:val="WW8Num469z2"/>
    <w:rsid w:val="00F3173F"/>
    <w:rPr>
      <w:rFonts w:ascii="Wingdings" w:hAnsi="Wingdings"/>
    </w:rPr>
  </w:style>
  <w:style w:type="character" w:customStyle="1" w:styleId="WW8Num469z3">
    <w:name w:val="WW8Num469z3"/>
    <w:rsid w:val="00F3173F"/>
    <w:rPr>
      <w:rFonts w:ascii="Symbol" w:hAnsi="Symbol"/>
    </w:rPr>
  </w:style>
  <w:style w:type="character" w:customStyle="1" w:styleId="WW8Num470z0">
    <w:name w:val="WW8Num470z0"/>
    <w:rsid w:val="00F3173F"/>
    <w:rPr>
      <w:rFonts w:ascii="Times New Roman" w:eastAsia="Times New Roman" w:hAnsi="Times New Roman" w:cs="Times New Roman"/>
    </w:rPr>
  </w:style>
  <w:style w:type="character" w:customStyle="1" w:styleId="WW8Num470z1">
    <w:name w:val="WW8Num470z1"/>
    <w:rsid w:val="00F3173F"/>
    <w:rPr>
      <w:rFonts w:ascii="Courier New" w:hAnsi="Courier New"/>
    </w:rPr>
  </w:style>
  <w:style w:type="character" w:customStyle="1" w:styleId="WW8Num470z2">
    <w:name w:val="WW8Num470z2"/>
    <w:rsid w:val="00F3173F"/>
    <w:rPr>
      <w:rFonts w:ascii="Wingdings" w:hAnsi="Wingdings"/>
    </w:rPr>
  </w:style>
  <w:style w:type="character" w:customStyle="1" w:styleId="WW8Num470z3">
    <w:name w:val="WW8Num470z3"/>
    <w:rsid w:val="00F3173F"/>
    <w:rPr>
      <w:rFonts w:ascii="Symbol" w:hAnsi="Symbol"/>
    </w:rPr>
  </w:style>
  <w:style w:type="character" w:customStyle="1" w:styleId="WW8Num476z0">
    <w:name w:val="WW8Num476z0"/>
    <w:rsid w:val="00F3173F"/>
    <w:rPr>
      <w:b/>
    </w:rPr>
  </w:style>
  <w:style w:type="character" w:customStyle="1" w:styleId="WW8Num477z0">
    <w:name w:val="WW8Num477z0"/>
    <w:rsid w:val="00F3173F"/>
    <w:rPr>
      <w:rFonts w:ascii="Symbol" w:hAnsi="Symbol"/>
    </w:rPr>
  </w:style>
  <w:style w:type="character" w:customStyle="1" w:styleId="WW8Num480z0">
    <w:name w:val="WW8Num480z0"/>
    <w:rsid w:val="00F3173F"/>
    <w:rPr>
      <w:rFonts w:ascii="Times New Roman" w:eastAsia="Times New Roman" w:hAnsi="Times New Roman" w:cs="Times New Roman"/>
    </w:rPr>
  </w:style>
  <w:style w:type="character" w:customStyle="1" w:styleId="WW8Num480z1">
    <w:name w:val="WW8Num480z1"/>
    <w:rsid w:val="00F3173F"/>
    <w:rPr>
      <w:rFonts w:ascii="Courier New" w:hAnsi="Courier New"/>
    </w:rPr>
  </w:style>
  <w:style w:type="character" w:customStyle="1" w:styleId="WW8Num480z2">
    <w:name w:val="WW8Num480z2"/>
    <w:rsid w:val="00F3173F"/>
    <w:rPr>
      <w:rFonts w:ascii="Wingdings" w:hAnsi="Wingdings"/>
    </w:rPr>
  </w:style>
  <w:style w:type="character" w:customStyle="1" w:styleId="WW8Num480z3">
    <w:name w:val="WW8Num480z3"/>
    <w:rsid w:val="00F3173F"/>
    <w:rPr>
      <w:rFonts w:ascii="Symbol" w:hAnsi="Symbol"/>
    </w:rPr>
  </w:style>
  <w:style w:type="character" w:customStyle="1" w:styleId="WW8Num481z0">
    <w:name w:val="WW8Num481z0"/>
    <w:rsid w:val="00F3173F"/>
    <w:rPr>
      <w:rFonts w:ascii="Symbol" w:hAnsi="Symbol"/>
    </w:rPr>
  </w:style>
  <w:style w:type="character" w:customStyle="1" w:styleId="WW8Num481z1">
    <w:name w:val="WW8Num481z1"/>
    <w:rsid w:val="00F3173F"/>
    <w:rPr>
      <w:rFonts w:ascii="Courier New" w:hAnsi="Courier New"/>
    </w:rPr>
  </w:style>
  <w:style w:type="character" w:customStyle="1" w:styleId="WW8Num481z2">
    <w:name w:val="WW8Num481z2"/>
    <w:rsid w:val="00F3173F"/>
    <w:rPr>
      <w:rFonts w:ascii="Wingdings" w:hAnsi="Wingdings"/>
    </w:rPr>
  </w:style>
  <w:style w:type="character" w:customStyle="1" w:styleId="WW8Num494z0">
    <w:name w:val="WW8Num494z0"/>
    <w:rsid w:val="00F3173F"/>
    <w:rPr>
      <w:rFonts w:ascii="Symbol" w:hAnsi="Symbol"/>
    </w:rPr>
  </w:style>
  <w:style w:type="character" w:customStyle="1" w:styleId="WW8Num494z1">
    <w:name w:val="WW8Num494z1"/>
    <w:rsid w:val="00F3173F"/>
    <w:rPr>
      <w:rFonts w:ascii="Courier New" w:hAnsi="Courier New"/>
    </w:rPr>
  </w:style>
  <w:style w:type="character" w:customStyle="1" w:styleId="WW8Num494z2">
    <w:name w:val="WW8Num494z2"/>
    <w:rsid w:val="00F3173F"/>
    <w:rPr>
      <w:rFonts w:ascii="Wingdings" w:hAnsi="Wingdings"/>
    </w:rPr>
  </w:style>
  <w:style w:type="character" w:customStyle="1" w:styleId="WW8Num498z0">
    <w:name w:val="WW8Num498z0"/>
    <w:rsid w:val="00F3173F"/>
    <w:rPr>
      <w:rFonts w:ascii="Symbol" w:hAnsi="Symbol"/>
    </w:rPr>
  </w:style>
  <w:style w:type="character" w:customStyle="1" w:styleId="WW8Num501z0">
    <w:name w:val="WW8Num501z0"/>
    <w:rsid w:val="00F3173F"/>
    <w:rPr>
      <w:rFonts w:ascii="Symbol" w:hAnsi="Symbol"/>
    </w:rPr>
  </w:style>
  <w:style w:type="character" w:customStyle="1" w:styleId="WW8Num501z1">
    <w:name w:val="WW8Num501z1"/>
    <w:rsid w:val="00F3173F"/>
    <w:rPr>
      <w:rFonts w:ascii="Courier New" w:hAnsi="Courier New" w:cs="Courier New"/>
    </w:rPr>
  </w:style>
  <w:style w:type="character" w:customStyle="1" w:styleId="WW8Num501z2">
    <w:name w:val="WW8Num501z2"/>
    <w:rsid w:val="00F3173F"/>
    <w:rPr>
      <w:rFonts w:ascii="Wingdings" w:hAnsi="Wingdings"/>
    </w:rPr>
  </w:style>
  <w:style w:type="character" w:customStyle="1" w:styleId="WW8Num504z0">
    <w:name w:val="WW8Num504z0"/>
    <w:rsid w:val="00F3173F"/>
    <w:rPr>
      <w:rFonts w:ascii="Symbol" w:hAnsi="Symbol"/>
    </w:rPr>
  </w:style>
  <w:style w:type="character" w:customStyle="1" w:styleId="WW8Num524z1">
    <w:name w:val="WW8Num524z1"/>
    <w:rsid w:val="00F3173F"/>
    <w:rPr>
      <w:rFonts w:ascii="Courier New" w:hAnsi="Courier New" w:cs="Courier New"/>
    </w:rPr>
  </w:style>
  <w:style w:type="character" w:customStyle="1" w:styleId="WW8Num524z2">
    <w:name w:val="WW8Num524z2"/>
    <w:rsid w:val="00F3173F"/>
    <w:rPr>
      <w:rFonts w:ascii="Wingdings" w:hAnsi="Wingdings"/>
    </w:rPr>
  </w:style>
  <w:style w:type="character" w:customStyle="1" w:styleId="WW8Num524z3">
    <w:name w:val="WW8Num524z3"/>
    <w:rsid w:val="00F3173F"/>
    <w:rPr>
      <w:rFonts w:ascii="Symbol" w:hAnsi="Symbol"/>
    </w:rPr>
  </w:style>
  <w:style w:type="character" w:customStyle="1" w:styleId="WW8Num526z0">
    <w:name w:val="WW8Num526z0"/>
    <w:rsid w:val="00F3173F"/>
    <w:rPr>
      <w:rFonts w:ascii="Symbol" w:hAnsi="Symbol"/>
    </w:rPr>
  </w:style>
  <w:style w:type="character" w:customStyle="1" w:styleId="WW8Num526z1">
    <w:name w:val="WW8Num526z1"/>
    <w:rsid w:val="00F3173F"/>
    <w:rPr>
      <w:rFonts w:ascii="Courier New" w:hAnsi="Courier New"/>
    </w:rPr>
  </w:style>
  <w:style w:type="character" w:customStyle="1" w:styleId="WW8Num526z2">
    <w:name w:val="WW8Num526z2"/>
    <w:rsid w:val="00F3173F"/>
    <w:rPr>
      <w:rFonts w:ascii="Wingdings" w:hAnsi="Wingdings"/>
    </w:rPr>
  </w:style>
  <w:style w:type="character" w:customStyle="1" w:styleId="WW8Num529z0">
    <w:name w:val="WW8Num529z0"/>
    <w:rsid w:val="00F3173F"/>
    <w:rPr>
      <w:rFonts w:ascii="Symbol" w:hAnsi="Symbol"/>
    </w:rPr>
  </w:style>
  <w:style w:type="character" w:customStyle="1" w:styleId="WW8Num529z1">
    <w:name w:val="WW8Num529z1"/>
    <w:rsid w:val="00F3173F"/>
    <w:rPr>
      <w:rFonts w:ascii="Courier New" w:hAnsi="Courier New"/>
    </w:rPr>
  </w:style>
  <w:style w:type="character" w:customStyle="1" w:styleId="WW8Num529z2">
    <w:name w:val="WW8Num529z2"/>
    <w:rsid w:val="00F3173F"/>
    <w:rPr>
      <w:rFonts w:ascii="Wingdings" w:hAnsi="Wingdings"/>
    </w:rPr>
  </w:style>
  <w:style w:type="character" w:customStyle="1" w:styleId="WW8Num534z0">
    <w:name w:val="WW8Num534z0"/>
    <w:rsid w:val="00F3173F"/>
    <w:rPr>
      <w:rFonts w:ascii="Symbol" w:eastAsia="Times New Roman" w:hAnsi="Symbol" w:cs="Times New Roman"/>
    </w:rPr>
  </w:style>
  <w:style w:type="character" w:customStyle="1" w:styleId="WW8Num534z1">
    <w:name w:val="WW8Num534z1"/>
    <w:rsid w:val="00F3173F"/>
    <w:rPr>
      <w:rFonts w:ascii="Courier New" w:hAnsi="Courier New"/>
    </w:rPr>
  </w:style>
  <w:style w:type="character" w:customStyle="1" w:styleId="WW8Num534z2">
    <w:name w:val="WW8Num534z2"/>
    <w:rsid w:val="00F3173F"/>
    <w:rPr>
      <w:rFonts w:ascii="Wingdings" w:hAnsi="Wingdings"/>
    </w:rPr>
  </w:style>
  <w:style w:type="character" w:customStyle="1" w:styleId="WW8Num534z3">
    <w:name w:val="WW8Num534z3"/>
    <w:rsid w:val="00F3173F"/>
    <w:rPr>
      <w:rFonts w:ascii="Symbol" w:hAnsi="Symbol"/>
    </w:rPr>
  </w:style>
  <w:style w:type="character" w:customStyle="1" w:styleId="WW8Num535z0">
    <w:name w:val="WW8Num535z0"/>
    <w:rsid w:val="00F3173F"/>
    <w:rPr>
      <w:rFonts w:ascii="Symbol" w:hAnsi="Symbol"/>
    </w:rPr>
  </w:style>
  <w:style w:type="character" w:customStyle="1" w:styleId="WW8Num536z0">
    <w:name w:val="WW8Num536z0"/>
    <w:rsid w:val="00F3173F"/>
    <w:rPr>
      <w:rFonts w:ascii="Symbol" w:hAnsi="Symbol"/>
    </w:rPr>
  </w:style>
  <w:style w:type="character" w:customStyle="1" w:styleId="WW8Num545z0">
    <w:name w:val="WW8Num545z0"/>
    <w:rsid w:val="00F3173F"/>
    <w:rPr>
      <w:rFonts w:ascii="Symbol" w:hAnsi="Symbol"/>
    </w:rPr>
  </w:style>
  <w:style w:type="character" w:customStyle="1" w:styleId="WW8Num545z1">
    <w:name w:val="WW8Num545z1"/>
    <w:rsid w:val="00F3173F"/>
    <w:rPr>
      <w:rFonts w:ascii="Courier New" w:hAnsi="Courier New"/>
    </w:rPr>
  </w:style>
  <w:style w:type="character" w:customStyle="1" w:styleId="WW8Num545z2">
    <w:name w:val="WW8Num545z2"/>
    <w:rsid w:val="00F3173F"/>
    <w:rPr>
      <w:rFonts w:ascii="Wingdings" w:hAnsi="Wingdings"/>
    </w:rPr>
  </w:style>
  <w:style w:type="character" w:customStyle="1" w:styleId="Domylnaczcionkaakapitu1">
    <w:name w:val="Domyślna czcionka akapitu1"/>
    <w:rsid w:val="00F3173F"/>
  </w:style>
  <w:style w:type="character" w:customStyle="1" w:styleId="Znakiprzypiswdolnych">
    <w:name w:val="Znaki przypisów dolnych"/>
    <w:rsid w:val="00F3173F"/>
    <w:rPr>
      <w:vertAlign w:val="superscript"/>
    </w:rPr>
  </w:style>
  <w:style w:type="character" w:styleId="Numerstrony">
    <w:name w:val="page number"/>
    <w:basedOn w:val="Domylnaczcionkaakapitu1"/>
    <w:semiHidden/>
    <w:rsid w:val="00F3173F"/>
  </w:style>
  <w:style w:type="character" w:customStyle="1" w:styleId="Znakinumeracji">
    <w:name w:val="Znaki numeracji"/>
    <w:rsid w:val="00F3173F"/>
  </w:style>
  <w:style w:type="character" w:customStyle="1" w:styleId="Symbolewypunktowania">
    <w:name w:val="Symbole wypunktowania"/>
    <w:rsid w:val="00F3173F"/>
    <w:rPr>
      <w:rFonts w:ascii="OpenSymbol" w:eastAsia="OpenSymbol" w:hAnsi="OpenSymbol" w:cs="OpenSymbol"/>
    </w:rPr>
  </w:style>
  <w:style w:type="paragraph" w:customStyle="1" w:styleId="Nagwek60">
    <w:name w:val="Nagłówek6"/>
    <w:basedOn w:val="Normalny"/>
    <w:next w:val="Tekstpodstawowy"/>
    <w:rsid w:val="00F3173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semiHidden/>
    <w:rsid w:val="00F3173F"/>
    <w:pPr>
      <w:suppressAutoHyphens/>
    </w:pPr>
    <w:rPr>
      <w:rFonts w:cs="Mangal"/>
      <w:sz w:val="20"/>
      <w:szCs w:val="24"/>
      <w:lang w:val="x-none" w:eastAsia="ar-SA"/>
    </w:rPr>
  </w:style>
  <w:style w:type="paragraph" w:customStyle="1" w:styleId="Podpis6">
    <w:name w:val="Podpis6"/>
    <w:basedOn w:val="Normalny"/>
    <w:rsid w:val="00F317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F3173F"/>
    <w:pPr>
      <w:suppressLineNumbers/>
      <w:suppressAutoHyphens/>
    </w:pPr>
    <w:rPr>
      <w:rFonts w:cs="Mangal"/>
      <w:lang w:eastAsia="ar-SA"/>
    </w:rPr>
  </w:style>
  <w:style w:type="paragraph" w:customStyle="1" w:styleId="Nagwek50">
    <w:name w:val="Nagłówek5"/>
    <w:basedOn w:val="Normalny"/>
    <w:next w:val="Tekstpodstawowy"/>
    <w:rsid w:val="00F3173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5">
    <w:name w:val="Podpis5"/>
    <w:basedOn w:val="Normalny"/>
    <w:rsid w:val="00F317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40">
    <w:name w:val="Nagłówek4"/>
    <w:basedOn w:val="Normalny"/>
    <w:next w:val="Tekstpodstawowy"/>
    <w:rsid w:val="00F3173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rsid w:val="00F317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30">
    <w:name w:val="Nagłówek3"/>
    <w:basedOn w:val="Normalny"/>
    <w:next w:val="Tekstpodstawowy"/>
    <w:rsid w:val="00F3173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F317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20">
    <w:name w:val="Nagłówek2"/>
    <w:basedOn w:val="Normalny"/>
    <w:next w:val="Tekstpodstawowy"/>
    <w:rsid w:val="00F3173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F317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Nagwek10">
    <w:name w:val="Nagłówek1"/>
    <w:basedOn w:val="Normalny"/>
    <w:next w:val="Tekstpodstawowy"/>
    <w:rsid w:val="00F3173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rsid w:val="00F3173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styleId="Tytu">
    <w:name w:val="Title"/>
    <w:basedOn w:val="Normalny"/>
    <w:next w:val="Podtytu"/>
    <w:link w:val="TytuZnak"/>
    <w:qFormat/>
    <w:rsid w:val="00F3173F"/>
    <w:pPr>
      <w:suppressAutoHyphens/>
      <w:jc w:val="center"/>
    </w:pPr>
    <w:rPr>
      <w:b/>
      <w:sz w:val="20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F3173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3173F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3173F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rsid w:val="00F3173F"/>
    <w:pPr>
      <w:suppressAutoHyphens/>
    </w:pPr>
    <w:rPr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17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F3173F"/>
    <w:pPr>
      <w:suppressAutoHyphens/>
      <w:jc w:val="both"/>
    </w:pPr>
    <w:rPr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F3173F"/>
    <w:pPr>
      <w:suppressAutoHyphens/>
      <w:jc w:val="both"/>
    </w:pPr>
    <w:rPr>
      <w:i/>
      <w:sz w:val="16"/>
      <w:szCs w:val="20"/>
      <w:lang w:eastAsia="ar-SA"/>
    </w:rPr>
  </w:style>
  <w:style w:type="paragraph" w:customStyle="1" w:styleId="Tekstkomentarza1">
    <w:name w:val="Tekst komentarza1"/>
    <w:basedOn w:val="Normalny"/>
    <w:rsid w:val="00F3173F"/>
    <w:pPr>
      <w:suppressAutoHyphens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173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173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rsid w:val="00F3173F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rsid w:val="00F3173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Tekstpodstawowywcity">
    <w:name w:val="Body Text Indent"/>
    <w:basedOn w:val="Normalny"/>
    <w:link w:val="TekstpodstawowywcityZnak"/>
    <w:semiHidden/>
    <w:rsid w:val="00F3173F"/>
    <w:pPr>
      <w:suppressAutoHyphens/>
      <w:ind w:firstLine="708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317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l22">
    <w:name w:val="xl22"/>
    <w:basedOn w:val="Normalny"/>
    <w:rsid w:val="00F3173F"/>
    <w:pPr>
      <w:pBdr>
        <w:bottom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23">
    <w:name w:val="xl23"/>
    <w:basedOn w:val="Normalny"/>
    <w:rsid w:val="00F3173F"/>
    <w:pPr>
      <w:suppressAutoHyphens/>
      <w:spacing w:before="280" w:after="280"/>
    </w:pPr>
    <w:rPr>
      <w:b/>
      <w:bCs/>
      <w:lang w:eastAsia="ar-SA"/>
    </w:rPr>
  </w:style>
  <w:style w:type="paragraph" w:customStyle="1" w:styleId="xl24">
    <w:name w:val="xl24"/>
    <w:basedOn w:val="Normalny"/>
    <w:rsid w:val="00F3173F"/>
    <w:pPr>
      <w:suppressAutoHyphens/>
      <w:spacing w:before="280" w:after="280"/>
    </w:pPr>
    <w:rPr>
      <w:b/>
      <w:bCs/>
      <w:lang w:eastAsia="ar-SA"/>
    </w:rPr>
  </w:style>
  <w:style w:type="paragraph" w:customStyle="1" w:styleId="xl25">
    <w:name w:val="xl25"/>
    <w:basedOn w:val="Normalny"/>
    <w:rsid w:val="00F3173F"/>
    <w:pPr>
      <w:pBdr>
        <w:bottom w:val="single" w:sz="8" w:space="0" w:color="000000"/>
      </w:pBdr>
      <w:suppressAutoHyphens/>
      <w:spacing w:before="280" w:after="280"/>
    </w:pPr>
    <w:rPr>
      <w:lang w:eastAsia="ar-SA"/>
    </w:rPr>
  </w:style>
  <w:style w:type="paragraph" w:customStyle="1" w:styleId="xl26">
    <w:name w:val="xl26"/>
    <w:basedOn w:val="Normalny"/>
    <w:rsid w:val="00F3173F"/>
    <w:pPr>
      <w:pBdr>
        <w:bottom w:val="single" w:sz="8" w:space="0" w:color="000000"/>
      </w:pBdr>
      <w:suppressAutoHyphens/>
      <w:spacing w:before="280" w:after="280"/>
    </w:pPr>
    <w:rPr>
      <w:lang w:eastAsia="ar-SA"/>
    </w:rPr>
  </w:style>
  <w:style w:type="paragraph" w:customStyle="1" w:styleId="xl27">
    <w:name w:val="xl27"/>
    <w:basedOn w:val="Normalny"/>
    <w:rsid w:val="00F3173F"/>
    <w:pPr>
      <w:pBdr>
        <w:right w:val="single" w:sz="8" w:space="0" w:color="000000"/>
      </w:pBdr>
      <w:suppressAutoHyphens/>
      <w:spacing w:before="280" w:after="280"/>
    </w:pPr>
    <w:rPr>
      <w:lang w:eastAsia="ar-SA"/>
    </w:rPr>
  </w:style>
  <w:style w:type="paragraph" w:customStyle="1" w:styleId="xl28">
    <w:name w:val="xl28"/>
    <w:basedOn w:val="Normalny"/>
    <w:rsid w:val="00F3173F"/>
    <w:pPr>
      <w:pBdr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29">
    <w:name w:val="xl29"/>
    <w:basedOn w:val="Normalny"/>
    <w:rsid w:val="00F3173F"/>
    <w:pPr>
      <w:pBdr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30">
    <w:name w:val="xl30"/>
    <w:basedOn w:val="Normalny"/>
    <w:rsid w:val="00F3173F"/>
    <w:pPr>
      <w:pBdr>
        <w:left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31">
    <w:name w:val="xl31"/>
    <w:basedOn w:val="Normalny"/>
    <w:rsid w:val="00F3173F"/>
    <w:pPr>
      <w:pBdr>
        <w:bottom w:val="single" w:sz="8" w:space="0" w:color="000000"/>
        <w:right w:val="single" w:sz="8" w:space="0" w:color="000000"/>
      </w:pBdr>
      <w:suppressAutoHyphens/>
      <w:spacing w:before="280" w:after="280"/>
    </w:pPr>
    <w:rPr>
      <w:lang w:eastAsia="ar-SA"/>
    </w:rPr>
  </w:style>
  <w:style w:type="paragraph" w:customStyle="1" w:styleId="xl32">
    <w:name w:val="xl32"/>
    <w:basedOn w:val="Normalny"/>
    <w:rsid w:val="00F3173F"/>
    <w:pPr>
      <w:pBdr>
        <w:right w:val="single" w:sz="8" w:space="0" w:color="000000"/>
      </w:pBdr>
      <w:suppressAutoHyphens/>
      <w:spacing w:before="280" w:after="280"/>
    </w:pPr>
    <w:rPr>
      <w:lang w:eastAsia="ar-SA"/>
    </w:rPr>
  </w:style>
  <w:style w:type="paragraph" w:customStyle="1" w:styleId="xl33">
    <w:name w:val="xl33"/>
    <w:basedOn w:val="Normalny"/>
    <w:rsid w:val="00F3173F"/>
    <w:pPr>
      <w:pBdr>
        <w:top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34">
    <w:name w:val="xl34"/>
    <w:basedOn w:val="Normalny"/>
    <w:rsid w:val="00F3173F"/>
    <w:pPr>
      <w:pBdr>
        <w:top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35">
    <w:name w:val="xl35"/>
    <w:basedOn w:val="Normalny"/>
    <w:rsid w:val="00F3173F"/>
    <w:pPr>
      <w:pBdr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36">
    <w:name w:val="xl36"/>
    <w:basedOn w:val="Normalny"/>
    <w:rsid w:val="00F3173F"/>
    <w:pPr>
      <w:pBdr>
        <w:bottom w:val="single" w:sz="8" w:space="0" w:color="000000"/>
        <w:right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37">
    <w:name w:val="xl37"/>
    <w:basedOn w:val="Normalny"/>
    <w:rsid w:val="00F3173F"/>
    <w:pPr>
      <w:pBdr>
        <w:left w:val="single" w:sz="8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38">
    <w:name w:val="xl38"/>
    <w:basedOn w:val="Normalny"/>
    <w:rsid w:val="00F3173F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39">
    <w:name w:val="xl39"/>
    <w:basedOn w:val="Normalny"/>
    <w:rsid w:val="00F3173F"/>
    <w:pPr>
      <w:pBdr>
        <w:left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40">
    <w:name w:val="xl40"/>
    <w:basedOn w:val="Normalny"/>
    <w:rsid w:val="00F3173F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41">
    <w:name w:val="xl41"/>
    <w:basedOn w:val="Normalny"/>
    <w:rsid w:val="00F3173F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42">
    <w:name w:val="xl42"/>
    <w:basedOn w:val="Normalny"/>
    <w:rsid w:val="00F3173F"/>
    <w:pPr>
      <w:pBdr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43">
    <w:name w:val="xl43"/>
    <w:basedOn w:val="Normalny"/>
    <w:rsid w:val="00F3173F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lang w:eastAsia="ar-SA"/>
    </w:rPr>
  </w:style>
  <w:style w:type="paragraph" w:customStyle="1" w:styleId="xl44">
    <w:name w:val="xl44"/>
    <w:basedOn w:val="Normalny"/>
    <w:rsid w:val="00F3173F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45">
    <w:name w:val="xl45"/>
    <w:basedOn w:val="Normalny"/>
    <w:rsid w:val="00F3173F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46">
    <w:name w:val="xl46"/>
    <w:basedOn w:val="Normalny"/>
    <w:rsid w:val="00F3173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47">
    <w:name w:val="xl47"/>
    <w:basedOn w:val="Normalny"/>
    <w:rsid w:val="00F3173F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48">
    <w:name w:val="xl48"/>
    <w:basedOn w:val="Normalny"/>
    <w:rsid w:val="00F3173F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49">
    <w:name w:val="xl49"/>
    <w:basedOn w:val="Normalny"/>
    <w:rsid w:val="00F3173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50">
    <w:name w:val="xl50"/>
    <w:basedOn w:val="Normalny"/>
    <w:rsid w:val="00F3173F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51">
    <w:name w:val="xl51"/>
    <w:basedOn w:val="Normalny"/>
    <w:rsid w:val="00F3173F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52">
    <w:name w:val="xl52"/>
    <w:basedOn w:val="Normalny"/>
    <w:rsid w:val="00F3173F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53">
    <w:name w:val="xl53"/>
    <w:basedOn w:val="Normalny"/>
    <w:rsid w:val="00F3173F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54">
    <w:name w:val="xl54"/>
    <w:basedOn w:val="Normalny"/>
    <w:rsid w:val="00F3173F"/>
    <w:pPr>
      <w:suppressAutoHyphens/>
      <w:spacing w:before="280" w:after="280"/>
    </w:pPr>
    <w:rPr>
      <w:b/>
      <w:bCs/>
      <w:lang w:eastAsia="ar-SA"/>
    </w:rPr>
  </w:style>
  <w:style w:type="paragraph" w:customStyle="1" w:styleId="xl55">
    <w:name w:val="xl55"/>
    <w:basedOn w:val="Normalny"/>
    <w:rsid w:val="00F3173F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16"/>
      <w:szCs w:val="16"/>
      <w:lang w:eastAsia="ar-SA"/>
    </w:rPr>
  </w:style>
  <w:style w:type="paragraph" w:customStyle="1" w:styleId="xl56">
    <w:name w:val="xl56"/>
    <w:basedOn w:val="Normalny"/>
    <w:rsid w:val="00F3173F"/>
    <w:pPr>
      <w:pBdr>
        <w:right w:val="single" w:sz="8" w:space="0" w:color="000000"/>
      </w:pBdr>
      <w:suppressAutoHyphens/>
      <w:spacing w:before="280" w:after="280"/>
    </w:pPr>
    <w:rPr>
      <w:i/>
      <w:iCs/>
      <w:sz w:val="16"/>
      <w:szCs w:val="16"/>
      <w:lang w:eastAsia="ar-SA"/>
    </w:rPr>
  </w:style>
  <w:style w:type="paragraph" w:customStyle="1" w:styleId="xl57">
    <w:name w:val="xl57"/>
    <w:basedOn w:val="Normalny"/>
    <w:rsid w:val="00F3173F"/>
    <w:pPr>
      <w:suppressAutoHyphens/>
      <w:spacing w:before="280" w:after="280"/>
      <w:jc w:val="both"/>
    </w:pPr>
    <w:rPr>
      <w:i/>
      <w:iCs/>
      <w:sz w:val="16"/>
      <w:szCs w:val="16"/>
      <w:lang w:eastAsia="ar-SA"/>
    </w:rPr>
  </w:style>
  <w:style w:type="paragraph" w:customStyle="1" w:styleId="xl58">
    <w:name w:val="xl58"/>
    <w:basedOn w:val="Normalny"/>
    <w:rsid w:val="00F3173F"/>
    <w:pPr>
      <w:pBdr>
        <w:right w:val="single" w:sz="4" w:space="0" w:color="000000"/>
      </w:pBdr>
      <w:suppressAutoHyphens/>
      <w:spacing w:before="280" w:after="280"/>
    </w:pPr>
    <w:rPr>
      <w:i/>
      <w:iCs/>
      <w:sz w:val="16"/>
      <w:szCs w:val="16"/>
      <w:lang w:eastAsia="ar-SA"/>
    </w:rPr>
  </w:style>
  <w:style w:type="paragraph" w:customStyle="1" w:styleId="xl59">
    <w:name w:val="xl59"/>
    <w:basedOn w:val="Normalny"/>
    <w:rsid w:val="00F3173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right"/>
    </w:pPr>
    <w:rPr>
      <w:lang w:eastAsia="ar-SA"/>
    </w:rPr>
  </w:style>
  <w:style w:type="paragraph" w:customStyle="1" w:styleId="xl60">
    <w:name w:val="xl60"/>
    <w:basedOn w:val="Normalny"/>
    <w:rsid w:val="00F3173F"/>
    <w:pPr>
      <w:suppressAutoHyphens/>
      <w:spacing w:before="280" w:after="280"/>
    </w:pPr>
    <w:rPr>
      <w:lang w:eastAsia="ar-SA"/>
    </w:rPr>
  </w:style>
  <w:style w:type="paragraph" w:customStyle="1" w:styleId="xl61">
    <w:name w:val="xl61"/>
    <w:basedOn w:val="Normalny"/>
    <w:rsid w:val="00F3173F"/>
    <w:pPr>
      <w:suppressAutoHyphens/>
      <w:spacing w:before="280" w:after="280"/>
    </w:pPr>
    <w:rPr>
      <w:rFonts w:ascii="Arial" w:hAnsi="Arial"/>
      <w:i/>
      <w:iCs/>
      <w:sz w:val="16"/>
      <w:szCs w:val="16"/>
      <w:lang w:eastAsia="ar-SA"/>
    </w:rPr>
  </w:style>
  <w:style w:type="paragraph" w:customStyle="1" w:styleId="xl62">
    <w:name w:val="xl62"/>
    <w:basedOn w:val="Normalny"/>
    <w:rsid w:val="00F3173F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/>
      <w:i/>
      <w:iCs/>
      <w:sz w:val="16"/>
      <w:szCs w:val="16"/>
      <w:lang w:eastAsia="ar-SA"/>
    </w:rPr>
  </w:style>
  <w:style w:type="paragraph" w:customStyle="1" w:styleId="xl63">
    <w:name w:val="xl63"/>
    <w:basedOn w:val="Normalny"/>
    <w:rsid w:val="00F3173F"/>
    <w:pPr>
      <w:pBdr>
        <w:right w:val="single" w:sz="8" w:space="0" w:color="000000"/>
      </w:pBdr>
      <w:suppressAutoHyphens/>
      <w:spacing w:before="280" w:after="280"/>
    </w:pPr>
    <w:rPr>
      <w:rFonts w:ascii="Arial" w:hAnsi="Arial"/>
      <w:i/>
      <w:iCs/>
      <w:sz w:val="16"/>
      <w:szCs w:val="16"/>
      <w:lang w:eastAsia="ar-SA"/>
    </w:rPr>
  </w:style>
  <w:style w:type="paragraph" w:customStyle="1" w:styleId="xl64">
    <w:name w:val="xl64"/>
    <w:basedOn w:val="Normalny"/>
    <w:rsid w:val="00F3173F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65">
    <w:name w:val="xl65"/>
    <w:basedOn w:val="Normalny"/>
    <w:rsid w:val="00F3173F"/>
    <w:pPr>
      <w:pBdr>
        <w:left w:val="single" w:sz="8" w:space="0" w:color="000000"/>
        <w:bottom w:val="single" w:sz="8" w:space="0" w:color="000000"/>
      </w:pBdr>
      <w:suppressAutoHyphens/>
      <w:spacing w:before="280" w:after="280"/>
    </w:pPr>
    <w:rPr>
      <w:b/>
      <w:bCs/>
      <w:lang w:eastAsia="ar-SA"/>
    </w:rPr>
  </w:style>
  <w:style w:type="paragraph" w:customStyle="1" w:styleId="xl66">
    <w:name w:val="xl66"/>
    <w:basedOn w:val="Normalny"/>
    <w:rsid w:val="00F317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rFonts w:ascii="Arial" w:hAnsi="Arial"/>
      <w:b/>
      <w:bCs/>
      <w:lang w:eastAsia="ar-SA"/>
    </w:rPr>
  </w:style>
  <w:style w:type="paragraph" w:customStyle="1" w:styleId="xl67">
    <w:name w:val="xl67"/>
    <w:basedOn w:val="Normalny"/>
    <w:rsid w:val="00F3173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68">
    <w:name w:val="xl68"/>
    <w:basedOn w:val="Normalny"/>
    <w:rsid w:val="00F3173F"/>
    <w:pPr>
      <w:pBdr>
        <w:top w:val="single" w:sz="4" w:space="0" w:color="000000"/>
        <w:bottom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xl69">
    <w:name w:val="xl69"/>
    <w:basedOn w:val="Normalny"/>
    <w:rsid w:val="00F3173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lang w:eastAsia="ar-SA"/>
    </w:rPr>
  </w:style>
  <w:style w:type="paragraph" w:customStyle="1" w:styleId="Tekstpodstawowywcity21">
    <w:name w:val="Tekst podstawowy wcięty 21"/>
    <w:basedOn w:val="Normalny"/>
    <w:rsid w:val="00F3173F"/>
    <w:pPr>
      <w:suppressAutoHyphens/>
      <w:ind w:left="132"/>
    </w:pPr>
    <w:rPr>
      <w:i/>
      <w:sz w:val="20"/>
      <w:lang w:eastAsia="ar-SA"/>
    </w:rPr>
  </w:style>
  <w:style w:type="paragraph" w:customStyle="1" w:styleId="xl71">
    <w:name w:val="xl71"/>
    <w:basedOn w:val="Normalny"/>
    <w:rsid w:val="00F3173F"/>
    <w:pPr>
      <w:pBdr>
        <w:left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F3173F"/>
    <w:pPr>
      <w:shd w:val="clear" w:color="auto" w:fill="99CC00"/>
      <w:suppressAutoHyphens/>
      <w:ind w:firstLine="360"/>
    </w:pPr>
    <w:rPr>
      <w:lang w:eastAsia="ar-SA"/>
    </w:rPr>
  </w:style>
  <w:style w:type="paragraph" w:customStyle="1" w:styleId="Zawartotabeli">
    <w:name w:val="Zawartość tabeli"/>
    <w:basedOn w:val="Normalny"/>
    <w:rsid w:val="00F3173F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3173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3173F"/>
    <w:pPr>
      <w:suppressAutoHyphens/>
    </w:pPr>
    <w:rPr>
      <w:sz w:val="20"/>
      <w:szCs w:val="24"/>
      <w:lang w:val="x-none" w:eastAsia="ar-SA"/>
    </w:rPr>
  </w:style>
  <w:style w:type="paragraph" w:styleId="Tekstpodstawowywcity2">
    <w:name w:val="Body Text Indent 2"/>
    <w:basedOn w:val="Normalny"/>
    <w:link w:val="Tekstpodstawowywcity2Znak"/>
    <w:semiHidden/>
    <w:rsid w:val="00F3173F"/>
    <w:pPr>
      <w:ind w:left="180" w:hanging="426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F317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ubhead">
    <w:name w:val="Subhead"/>
    <w:basedOn w:val="Normal"/>
    <w:rsid w:val="00F3173F"/>
    <w:pPr>
      <w:widowControl w:val="0"/>
      <w:suppressAutoHyphens/>
      <w:autoSpaceDE w:val="0"/>
      <w:spacing w:before="72" w:after="72"/>
    </w:pPr>
    <w:rPr>
      <w:rFonts w:ascii="Arial" w:eastAsia="Arial" w:hAnsi="Arial" w:cs="Arial"/>
      <w:b/>
      <w:bCs/>
      <w:i/>
      <w:iCs/>
      <w:color w:val="000000"/>
      <w:lang w:eastAsia="en-US"/>
    </w:rPr>
  </w:style>
  <w:style w:type="character" w:customStyle="1" w:styleId="Normal">
    <w:name w:val="Normal"/>
    <w:rsid w:val="00F3173F"/>
    <w:rPr>
      <w:sz w:val="20"/>
      <w:szCs w:val="20"/>
      <w:lang w:val="pl-PL"/>
    </w:rPr>
  </w:style>
  <w:style w:type="paragraph" w:customStyle="1" w:styleId="TableText">
    <w:name w:val="Table Text"/>
    <w:basedOn w:val="Normal"/>
    <w:rsid w:val="00F3173F"/>
    <w:pPr>
      <w:widowControl w:val="0"/>
      <w:autoSpaceDE w:val="0"/>
    </w:pPr>
    <w:rPr>
      <w:rFonts w:ascii="Arial" w:eastAsia="Arial" w:hAnsi="Arial" w:cs="Arial"/>
      <w:color w:val="000000"/>
      <w:lang w:eastAsia="en-US"/>
    </w:rPr>
  </w:style>
  <w:style w:type="paragraph" w:customStyle="1" w:styleId="BodyText">
    <w:name w:val="Body Text"/>
    <w:basedOn w:val="Normal"/>
    <w:rsid w:val="00F3173F"/>
    <w:pPr>
      <w:widowControl w:val="0"/>
      <w:suppressAutoHyphens/>
      <w:autoSpaceDE w:val="0"/>
    </w:pPr>
    <w:rPr>
      <w:rFonts w:ascii="Arial" w:eastAsia="Arial" w:hAnsi="Arial" w:cs="Arial"/>
      <w:color w:val="000000"/>
      <w:lang w:eastAsia="en-US"/>
    </w:rPr>
  </w:style>
  <w:style w:type="paragraph" w:customStyle="1" w:styleId="Header">
    <w:name w:val="Header"/>
    <w:basedOn w:val="Normal"/>
    <w:rsid w:val="00F3173F"/>
    <w:pPr>
      <w:widowControl w:val="0"/>
      <w:suppressAutoHyphens/>
      <w:autoSpaceDE w:val="0"/>
    </w:pPr>
    <w:rPr>
      <w:rFonts w:ascii="Arial" w:eastAsia="Arial" w:hAnsi="Arial" w:cs="Arial"/>
      <w:color w:val="000000"/>
      <w:lang w:eastAsia="en-US"/>
    </w:rPr>
  </w:style>
  <w:style w:type="paragraph" w:customStyle="1" w:styleId="xl70">
    <w:name w:val="xl70"/>
    <w:basedOn w:val="Normalny"/>
    <w:rsid w:val="00F317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alny"/>
    <w:rsid w:val="00F31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Normalny"/>
    <w:rsid w:val="00F31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ny"/>
    <w:rsid w:val="00F3173F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76">
    <w:name w:val="xl76"/>
    <w:basedOn w:val="Normalny"/>
    <w:rsid w:val="00F31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alny"/>
    <w:rsid w:val="00F31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8">
    <w:name w:val="xl78"/>
    <w:basedOn w:val="Normalny"/>
    <w:rsid w:val="00F31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9">
    <w:name w:val="xl79"/>
    <w:basedOn w:val="Normalny"/>
    <w:rsid w:val="00F3173F"/>
    <w:pPr>
      <w:pBdr>
        <w:top w:val="single" w:sz="8" w:space="0" w:color="auto"/>
        <w:left w:val="double" w:sz="6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  <w:sz w:val="18"/>
      <w:szCs w:val="18"/>
    </w:rPr>
  </w:style>
  <w:style w:type="paragraph" w:customStyle="1" w:styleId="xl80">
    <w:name w:val="xl80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81">
    <w:name w:val="xl81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2">
    <w:name w:val="xl82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4">
    <w:name w:val="xl84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6">
    <w:name w:val="xl86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7">
    <w:name w:val="xl87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alny"/>
    <w:rsid w:val="00F317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alny"/>
    <w:rsid w:val="00F317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alny"/>
    <w:rsid w:val="00F3173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alny"/>
    <w:rsid w:val="00F3173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alny"/>
    <w:rsid w:val="00F3173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93">
    <w:name w:val="xl93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94">
    <w:name w:val="xl94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95">
    <w:name w:val="xl95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xl96">
    <w:name w:val="xl96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97">
    <w:name w:val="xl97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98">
    <w:name w:val="xl98"/>
    <w:basedOn w:val="Normalny"/>
    <w:rsid w:val="00F3173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99">
    <w:name w:val="xl99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xl100">
    <w:name w:val="xl100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01">
    <w:name w:val="xl101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i/>
      <w:iCs/>
      <w:sz w:val="16"/>
      <w:szCs w:val="16"/>
    </w:rPr>
  </w:style>
  <w:style w:type="paragraph" w:customStyle="1" w:styleId="xl102">
    <w:name w:val="xl102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16"/>
      <w:szCs w:val="16"/>
    </w:rPr>
  </w:style>
  <w:style w:type="paragraph" w:customStyle="1" w:styleId="xl103">
    <w:name w:val="xl103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16"/>
      <w:szCs w:val="16"/>
    </w:rPr>
  </w:style>
  <w:style w:type="paragraph" w:customStyle="1" w:styleId="xl104">
    <w:name w:val="xl104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8"/>
      <w:szCs w:val="18"/>
    </w:rPr>
  </w:style>
  <w:style w:type="paragraph" w:customStyle="1" w:styleId="xl105">
    <w:name w:val="xl105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106">
    <w:name w:val="xl106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107">
    <w:name w:val="xl107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108">
    <w:name w:val="xl108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109">
    <w:name w:val="xl109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110">
    <w:name w:val="xl110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8"/>
      <w:szCs w:val="18"/>
    </w:rPr>
  </w:style>
  <w:style w:type="paragraph" w:customStyle="1" w:styleId="xl111">
    <w:name w:val="xl111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112">
    <w:name w:val="xl112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113">
    <w:name w:val="xl113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18"/>
      <w:szCs w:val="18"/>
    </w:rPr>
  </w:style>
  <w:style w:type="paragraph" w:customStyle="1" w:styleId="xl114">
    <w:name w:val="xl114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115">
    <w:name w:val="xl115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116">
    <w:name w:val="xl116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117">
    <w:name w:val="xl117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118">
    <w:name w:val="xl118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16"/>
      <w:szCs w:val="16"/>
    </w:rPr>
  </w:style>
  <w:style w:type="paragraph" w:customStyle="1" w:styleId="xl119">
    <w:name w:val="xl119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120">
    <w:name w:val="xl120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121">
    <w:name w:val="xl121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122">
    <w:name w:val="xl122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123">
    <w:name w:val="xl123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16"/>
      <w:szCs w:val="16"/>
    </w:rPr>
  </w:style>
  <w:style w:type="paragraph" w:customStyle="1" w:styleId="xl124">
    <w:name w:val="xl124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125">
    <w:name w:val="xl125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i/>
      <w:iCs/>
      <w:sz w:val="18"/>
      <w:szCs w:val="18"/>
    </w:rPr>
  </w:style>
  <w:style w:type="paragraph" w:customStyle="1" w:styleId="xl126">
    <w:name w:val="xl126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127">
    <w:name w:val="xl127"/>
    <w:basedOn w:val="Normalny"/>
    <w:rsid w:val="00F3173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128">
    <w:name w:val="xl128"/>
    <w:basedOn w:val="Normalny"/>
    <w:rsid w:val="00F3173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129">
    <w:name w:val="xl129"/>
    <w:basedOn w:val="Normalny"/>
    <w:rsid w:val="00F3173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130">
    <w:name w:val="xl130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131">
    <w:name w:val="xl131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132">
    <w:name w:val="xl132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133">
    <w:name w:val="xl133"/>
    <w:basedOn w:val="Normalny"/>
    <w:rsid w:val="00F31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8"/>
      <w:szCs w:val="18"/>
    </w:rPr>
  </w:style>
  <w:style w:type="paragraph" w:customStyle="1" w:styleId="xl134">
    <w:name w:val="xl134"/>
    <w:basedOn w:val="Normalny"/>
    <w:rsid w:val="00F31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18"/>
      <w:szCs w:val="18"/>
    </w:rPr>
  </w:style>
  <w:style w:type="paragraph" w:customStyle="1" w:styleId="xl135">
    <w:name w:val="xl135"/>
    <w:basedOn w:val="Normalny"/>
    <w:rsid w:val="00F3173F"/>
    <w:pPr>
      <w:pBdr>
        <w:top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136">
    <w:name w:val="xl136"/>
    <w:basedOn w:val="Normalny"/>
    <w:rsid w:val="00F3173F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ipercze">
    <w:name w:val="Hyperlink"/>
    <w:uiPriority w:val="99"/>
    <w:semiHidden/>
    <w:unhideWhenUsed/>
    <w:rsid w:val="00F3173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F3173F"/>
    <w:rPr>
      <w:color w:val="800080"/>
      <w:u w:val="single"/>
    </w:rPr>
  </w:style>
  <w:style w:type="paragraph" w:customStyle="1" w:styleId="xl137">
    <w:name w:val="xl137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8">
    <w:name w:val="xl138"/>
    <w:basedOn w:val="Normalny"/>
    <w:rsid w:val="00F3173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9">
    <w:name w:val="xl139"/>
    <w:basedOn w:val="Normalny"/>
    <w:rsid w:val="00F3173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0">
    <w:name w:val="xl140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42">
    <w:name w:val="xl142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43">
    <w:name w:val="xl143"/>
    <w:basedOn w:val="Normalny"/>
    <w:rsid w:val="00F3173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ny"/>
    <w:rsid w:val="00F3173F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7">
    <w:name w:val="xl147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8">
    <w:name w:val="xl148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8"/>
      <w:szCs w:val="18"/>
    </w:rPr>
  </w:style>
  <w:style w:type="paragraph" w:customStyle="1" w:styleId="xl150">
    <w:name w:val="xl150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51">
    <w:name w:val="xl151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52">
    <w:name w:val="xl152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53">
    <w:name w:val="xl153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54">
    <w:name w:val="xl154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5">
    <w:name w:val="xl155"/>
    <w:basedOn w:val="Normalny"/>
    <w:rsid w:val="00F317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Normalny"/>
    <w:rsid w:val="00F3173F"/>
    <w:pPr>
      <w:spacing w:before="100" w:beforeAutospacing="1" w:after="100" w:afterAutospacing="1"/>
    </w:pPr>
    <w:rPr>
      <w:b/>
      <w:bCs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173F"/>
    <w:pPr>
      <w:suppressAutoHyphens/>
      <w:spacing w:after="120"/>
    </w:pPr>
    <w:rPr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173F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StylWyjustowany">
    <w:name w:val="Styl Wyjustowany"/>
    <w:basedOn w:val="Normalny"/>
    <w:link w:val="StylWyjustowanyZnak"/>
    <w:uiPriority w:val="99"/>
    <w:rsid w:val="00F3173F"/>
    <w:pPr>
      <w:jc w:val="both"/>
    </w:pPr>
    <w:rPr>
      <w:lang w:val="x-none" w:eastAsia="x-none"/>
    </w:rPr>
  </w:style>
  <w:style w:type="character" w:customStyle="1" w:styleId="StylWyjustowanyZnak">
    <w:name w:val="Styl Wyjustowany Znak"/>
    <w:link w:val="StylWyjustowany"/>
    <w:uiPriority w:val="99"/>
    <w:locked/>
    <w:rsid w:val="00F317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wiersza">
    <w:name w:val="line number"/>
    <w:uiPriority w:val="99"/>
    <w:semiHidden/>
    <w:unhideWhenUsed/>
    <w:rsid w:val="00F3173F"/>
  </w:style>
  <w:style w:type="numbering" w:customStyle="1" w:styleId="Bezlisty1">
    <w:name w:val="Bez listy1"/>
    <w:next w:val="Bezlisty"/>
    <w:uiPriority w:val="99"/>
    <w:semiHidden/>
    <w:unhideWhenUsed/>
    <w:rsid w:val="00F3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7675</Words>
  <Characters>46050</Characters>
  <Application>Microsoft Office Word</Application>
  <DocSecurity>0</DocSecurity>
  <Lines>383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Buziak</dc:creator>
  <cp:lastModifiedBy>Małgorzata Dyńska</cp:lastModifiedBy>
  <cp:revision>2</cp:revision>
  <cp:lastPrinted>2021-03-31T10:31:00Z</cp:lastPrinted>
  <dcterms:created xsi:type="dcterms:W3CDTF">2021-03-31T17:35:00Z</dcterms:created>
  <dcterms:modified xsi:type="dcterms:W3CDTF">2021-03-31T17:35:00Z</dcterms:modified>
</cp:coreProperties>
</file>