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C94755" w14:textId="77777777" w:rsidR="006557F5" w:rsidRPr="00B9649E" w:rsidRDefault="006557F5">
      <w:pPr>
        <w:spacing w:after="0" w:line="200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9649E">
        <w:rPr>
          <w:rFonts w:asciiTheme="minorHAnsi" w:hAnsiTheme="minorHAnsi" w:cstheme="minorHAnsi"/>
          <w:b/>
          <w:sz w:val="20"/>
          <w:szCs w:val="20"/>
        </w:rPr>
        <w:t>FORMULARZ ZGŁASZANIA UWAG i WNIOSKÓW</w:t>
      </w:r>
    </w:p>
    <w:p w14:paraId="4DC255CE" w14:textId="20D46F5E" w:rsidR="00A26A80" w:rsidRPr="00B9649E" w:rsidRDefault="002475AC" w:rsidP="00A26A80">
      <w:pPr>
        <w:suppressAutoHyphens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9649E">
        <w:rPr>
          <w:rFonts w:asciiTheme="minorHAnsi" w:hAnsiTheme="minorHAnsi" w:cstheme="minorHAnsi"/>
          <w:b/>
          <w:sz w:val="20"/>
          <w:szCs w:val="20"/>
        </w:rPr>
        <w:t xml:space="preserve">do projektu pn.: </w:t>
      </w:r>
      <w:r w:rsidR="005077E7" w:rsidRPr="00B964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5077E7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>Analiza kosztów i korzyści związanych z wykorzystaniem autobusów zeroemisyjnych</w:t>
      </w:r>
      <w:r w:rsidR="00C11509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B6483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przy świadczeniu usług komunikacji miejskiej (AKK) </w:t>
      </w:r>
      <w:r w:rsidR="00C11509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>dla Gminy Miasto</w:t>
      </w:r>
      <w:r w:rsidR="00743DC1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Pruszkó</w:t>
      </w:r>
      <w:r w:rsidR="00475884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>w</w:t>
      </w:r>
      <w:r w:rsidR="00A26A80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>”</w:t>
      </w:r>
      <w:r w:rsidR="005077E7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3362A477" w14:textId="77777777" w:rsidR="00A26A80" w:rsidRPr="00B9649E" w:rsidRDefault="00A26A80" w:rsidP="00A26A80">
      <w:pPr>
        <w:suppressAutoHyphens w:val="0"/>
        <w:spacing w:after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6A4C40E5" w14:textId="77777777" w:rsidR="006557F5" w:rsidRPr="00B9649E" w:rsidRDefault="006557F5" w:rsidP="00A26A80">
      <w:pPr>
        <w:suppressAutoHyphens w:val="0"/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9649E">
        <w:rPr>
          <w:rFonts w:asciiTheme="minorHAnsi" w:hAnsiTheme="minorHAnsi" w:cstheme="minorHAnsi"/>
          <w:b/>
          <w:sz w:val="20"/>
          <w:szCs w:val="20"/>
        </w:rPr>
        <w:t>Informacja o zgłaszającym</w:t>
      </w:r>
    </w:p>
    <w:p w14:paraId="0A627EF7" w14:textId="77777777" w:rsidR="00A26A80" w:rsidRPr="00B9649E" w:rsidRDefault="00A26A80" w:rsidP="00A26A80">
      <w:pPr>
        <w:suppressAutoHyphens w:val="0"/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tblInd w:w="125" w:type="dxa"/>
        <w:tblLayout w:type="fixed"/>
        <w:tblLook w:val="0000" w:firstRow="0" w:lastRow="0" w:firstColumn="0" w:lastColumn="0" w:noHBand="0" w:noVBand="0"/>
      </w:tblPr>
      <w:tblGrid>
        <w:gridCol w:w="558"/>
        <w:gridCol w:w="4662"/>
        <w:gridCol w:w="10168"/>
      </w:tblGrid>
      <w:tr w:rsidR="006557F5" w:rsidRPr="00B9649E" w14:paraId="310ADA91" w14:textId="77777777" w:rsidTr="007F3EDC">
        <w:trPr>
          <w:trHeight w:val="568"/>
        </w:trPr>
        <w:tc>
          <w:tcPr>
            <w:tcW w:w="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7FAD812D" w14:textId="77777777" w:rsidR="006557F5" w:rsidRPr="00B9649E" w:rsidRDefault="006557F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6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3E418512" w14:textId="77777777" w:rsidR="006557F5" w:rsidRPr="00B9649E" w:rsidRDefault="006557F5">
            <w:pPr>
              <w:snapToGrid w:val="0"/>
              <w:spacing w:after="12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964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Wyrażam opinię jako:</w:t>
            </w:r>
          </w:p>
        </w:tc>
        <w:tc>
          <w:tcPr>
            <w:tcW w:w="9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29AE8C4" w14:textId="77777777" w:rsidR="006557F5" w:rsidRPr="00B9649E" w:rsidRDefault="007F3EDC">
            <w:pPr>
              <w:snapToGrid w:val="0"/>
              <w:spacing w:before="113" w:after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649E">
              <w:rPr>
                <w:rFonts w:asciiTheme="minorHAnsi" w:eastAsia="Wingdings" w:hAnsiTheme="minorHAnsi" w:cstheme="minorHAnsi"/>
                <w:sz w:val="20"/>
                <w:szCs w:val="20"/>
              </w:rPr>
              <w:t xml:space="preserve">[    ] </w:t>
            </w:r>
            <w:r w:rsidR="006557F5" w:rsidRPr="00B9649E">
              <w:rPr>
                <w:rFonts w:asciiTheme="minorHAnsi" w:eastAsia="Calibri" w:hAnsiTheme="minorHAnsi" w:cstheme="minorHAnsi"/>
                <w:sz w:val="20"/>
                <w:szCs w:val="20"/>
              </w:rPr>
              <w:t>osoba prywatna</w:t>
            </w:r>
          </w:p>
          <w:p w14:paraId="3BE09041" w14:textId="77777777" w:rsidR="006557F5" w:rsidRPr="00B9649E" w:rsidRDefault="007F3EDC">
            <w:pPr>
              <w:spacing w:after="227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B9649E">
              <w:rPr>
                <w:rFonts w:asciiTheme="minorHAnsi" w:eastAsia="Wingdings" w:hAnsiTheme="minorHAnsi" w:cstheme="minorHAnsi"/>
                <w:sz w:val="20"/>
                <w:szCs w:val="20"/>
              </w:rPr>
              <w:t xml:space="preserve">[    ] </w:t>
            </w:r>
            <w:r w:rsidR="006557F5" w:rsidRPr="00B9649E">
              <w:rPr>
                <w:rFonts w:asciiTheme="minorHAnsi" w:eastAsia="Calibri" w:hAnsiTheme="minorHAnsi" w:cstheme="minorHAnsi"/>
                <w:sz w:val="20"/>
                <w:szCs w:val="20"/>
              </w:rPr>
              <w:t>reprezentując instytucję/organizację</w:t>
            </w:r>
          </w:p>
        </w:tc>
      </w:tr>
      <w:tr w:rsidR="006557F5" w:rsidRPr="00B9649E" w14:paraId="21CA3CF0" w14:textId="77777777" w:rsidTr="002475AC">
        <w:trPr>
          <w:trHeight w:val="391"/>
        </w:trPr>
        <w:tc>
          <w:tcPr>
            <w:tcW w:w="5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6FB50F" w14:textId="77777777" w:rsidR="006557F5" w:rsidRPr="00B9649E" w:rsidRDefault="006557F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6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81C5C2" w14:textId="77777777" w:rsidR="006557F5" w:rsidRPr="00B9649E" w:rsidRDefault="006557F5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964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Imię i nazwisko*</w:t>
            </w:r>
          </w:p>
        </w:tc>
        <w:tc>
          <w:tcPr>
            <w:tcW w:w="9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C7DFD" w14:textId="77777777" w:rsidR="006557F5" w:rsidRPr="00B9649E" w:rsidRDefault="006557F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7F5" w:rsidRPr="00B9649E" w14:paraId="1E19CF27" w14:textId="77777777" w:rsidTr="002475AC">
        <w:trPr>
          <w:trHeight w:val="426"/>
        </w:trPr>
        <w:tc>
          <w:tcPr>
            <w:tcW w:w="5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90777C" w14:textId="77777777" w:rsidR="006557F5" w:rsidRPr="00B9649E" w:rsidRDefault="006557F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4F44C802" w14:textId="77777777" w:rsidR="006557F5" w:rsidRPr="00B9649E" w:rsidRDefault="006557F5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B9649E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Nazwa instytucji/organizacji (jeśli dotyczy)</w:t>
            </w:r>
          </w:p>
        </w:tc>
        <w:tc>
          <w:tcPr>
            <w:tcW w:w="94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9C726" w14:textId="77777777" w:rsidR="006557F5" w:rsidRPr="00B9649E" w:rsidRDefault="006557F5">
            <w:pPr>
              <w:pStyle w:val="Nagwek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57F5" w:rsidRPr="00B9649E" w14:paraId="2114CD82" w14:textId="77777777" w:rsidTr="002475AC">
        <w:trPr>
          <w:trHeight w:val="426"/>
        </w:trPr>
        <w:tc>
          <w:tcPr>
            <w:tcW w:w="5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2CD68B" w14:textId="77777777" w:rsidR="006557F5" w:rsidRPr="00B9649E" w:rsidRDefault="006557F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23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562F885B" w14:textId="77777777" w:rsidR="006557F5" w:rsidRPr="00B9649E" w:rsidRDefault="006557F5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b/>
                <w:sz w:val="20"/>
                <w:szCs w:val="20"/>
                <w:lang w:val="de-DE"/>
              </w:rPr>
            </w:pPr>
            <w:r w:rsidRPr="00B9649E">
              <w:rPr>
                <w:rFonts w:asciiTheme="minorHAnsi" w:eastAsia="Calibri" w:hAnsiTheme="minorHAnsi" w:cstheme="minorHAnsi"/>
                <w:b/>
                <w:sz w:val="20"/>
                <w:szCs w:val="20"/>
                <w:lang w:val="de-DE"/>
              </w:rPr>
              <w:t>Telefon/e-</w:t>
            </w:r>
            <w:r w:rsidR="00CE5194" w:rsidRPr="00B9649E">
              <w:rPr>
                <w:rFonts w:asciiTheme="minorHAnsi" w:eastAsia="Calibri" w:hAnsiTheme="minorHAnsi" w:cstheme="minorHAnsi"/>
                <w:b/>
                <w:sz w:val="20"/>
                <w:szCs w:val="20"/>
                <w:lang w:val="de-DE"/>
              </w:rPr>
              <w:t xml:space="preserve"> </w:t>
            </w:r>
            <w:r w:rsidRPr="00B9649E">
              <w:rPr>
                <w:rFonts w:asciiTheme="minorHAnsi" w:eastAsia="Calibri" w:hAnsiTheme="minorHAnsi" w:cstheme="minorHAnsi"/>
                <w:b/>
                <w:sz w:val="20"/>
                <w:szCs w:val="20"/>
                <w:lang w:val="de-DE"/>
              </w:rPr>
              <w:t>mail*</w:t>
            </w:r>
          </w:p>
        </w:tc>
        <w:tc>
          <w:tcPr>
            <w:tcW w:w="942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8F008B" w14:textId="77777777" w:rsidR="006557F5" w:rsidRPr="00B9649E" w:rsidRDefault="006557F5">
            <w:pPr>
              <w:snapToGrid w:val="0"/>
              <w:spacing w:after="120"/>
              <w:rPr>
                <w:rFonts w:asciiTheme="minorHAnsi" w:eastAsia="Calibr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6557F5" w:rsidRPr="00B9649E" w14:paraId="26F29186" w14:textId="77777777" w:rsidTr="002475AC">
        <w:trPr>
          <w:trHeight w:val="263"/>
        </w:trPr>
        <w:tc>
          <w:tcPr>
            <w:tcW w:w="5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1CB531" w14:textId="77777777" w:rsidR="006557F5" w:rsidRPr="00B9649E" w:rsidRDefault="006557F5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75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5FDECA" w14:textId="77777777" w:rsidR="006557F5" w:rsidRPr="00B9649E" w:rsidRDefault="006557F5">
            <w:pPr>
              <w:snapToGrid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B9649E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* Podanie danych osobowych jest dobrowolne. Dane osobowe nie będą wykorzystane do celów komercyjnych.</w:t>
            </w:r>
          </w:p>
        </w:tc>
      </w:tr>
    </w:tbl>
    <w:p w14:paraId="42C5869D" w14:textId="77777777" w:rsidR="00A26A80" w:rsidRPr="00B9649E" w:rsidRDefault="00A26A80" w:rsidP="00A26A80">
      <w:pPr>
        <w:pStyle w:val="Akapitzlist"/>
        <w:spacing w:before="120" w:after="120"/>
        <w:ind w:left="35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ECA1312" w14:textId="742A0323" w:rsidR="006557F5" w:rsidRPr="00B9649E" w:rsidRDefault="006557F5" w:rsidP="007F3EDC">
      <w:pPr>
        <w:pStyle w:val="Akapitzlist"/>
        <w:numPr>
          <w:ilvl w:val="0"/>
          <w:numId w:val="1"/>
        </w:numPr>
        <w:spacing w:before="120" w:after="120"/>
        <w:ind w:left="357" w:hanging="357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9649E">
        <w:rPr>
          <w:rFonts w:asciiTheme="minorHAnsi" w:hAnsiTheme="minorHAnsi" w:cstheme="minorHAnsi"/>
          <w:b/>
          <w:sz w:val="20"/>
          <w:szCs w:val="20"/>
        </w:rPr>
        <w:t xml:space="preserve">Uwagi/wnioski zgłoszone do projektu pn.: </w:t>
      </w:r>
      <w:r w:rsidR="007F3EDC" w:rsidRPr="00B9649E">
        <w:rPr>
          <w:rFonts w:asciiTheme="minorHAnsi" w:hAnsiTheme="minorHAnsi" w:cstheme="minorHAnsi"/>
          <w:b/>
          <w:sz w:val="20"/>
          <w:szCs w:val="20"/>
        </w:rPr>
        <w:t>„</w:t>
      </w:r>
      <w:r w:rsidR="00490A75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Analiza kosztów i korzyści związanych z wykorzystaniem autobusów zeroemisyjnych </w:t>
      </w:r>
      <w:r w:rsidR="00490A75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przy świadczeniu usług komunikacji miejskiej (AKK) </w:t>
      </w:r>
      <w:r w:rsidR="00490A75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>dla Gminy Miasto Pruszków</w:t>
      </w:r>
      <w:r w:rsidR="00A26A80" w:rsidRPr="00B9649E">
        <w:rPr>
          <w:rFonts w:asciiTheme="minorHAnsi" w:hAnsiTheme="minorHAnsi" w:cstheme="minorHAnsi"/>
          <w:b/>
          <w:sz w:val="20"/>
          <w:szCs w:val="20"/>
        </w:rPr>
        <w:t>”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631"/>
        <w:gridCol w:w="4484"/>
        <w:gridCol w:w="5057"/>
        <w:gridCol w:w="5216"/>
      </w:tblGrid>
      <w:tr w:rsidR="005E2C58" w:rsidRPr="00B9649E" w14:paraId="46885979" w14:textId="77777777" w:rsidTr="002475AC">
        <w:trPr>
          <w:trHeight w:val="562"/>
          <w:tblHeader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194A71CF" w14:textId="77777777" w:rsidR="005E2C58" w:rsidRPr="00B9649E" w:rsidRDefault="005E2C58" w:rsidP="00166B12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6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7FCC4A0" w14:textId="77777777" w:rsidR="005E2C58" w:rsidRPr="00B9649E" w:rsidRDefault="005E2C58" w:rsidP="00166B1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B9649E">
              <w:rPr>
                <w:rFonts w:asciiTheme="minorHAnsi" w:hAnsiTheme="minorHAnsi" w:cstheme="minorHAnsi"/>
                <w:b/>
                <w:sz w:val="20"/>
                <w:lang w:val="pl-PL"/>
              </w:rPr>
              <w:t>ZAPIS W</w:t>
            </w:r>
            <w:r w:rsidRPr="00B9649E"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  <w:t xml:space="preserve"> DOKUMENCIE,</w:t>
            </w:r>
          </w:p>
          <w:p w14:paraId="17101155" w14:textId="77777777" w:rsidR="005E2C58" w:rsidRPr="00B9649E" w:rsidRDefault="005E2C58" w:rsidP="00166B12">
            <w:pPr>
              <w:pStyle w:val="Tekstpodstawowywcity"/>
              <w:overflowPunct/>
              <w:autoSpaceDE/>
              <w:snapToGrid w:val="0"/>
              <w:spacing w:after="0"/>
              <w:ind w:left="0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B9649E">
              <w:rPr>
                <w:rFonts w:asciiTheme="minorHAnsi" w:hAnsiTheme="minorHAnsi" w:cstheme="minorHAnsi"/>
                <w:b/>
                <w:sz w:val="20"/>
                <w:lang w:val="pl-PL"/>
              </w:rPr>
              <w:t>DO KTÓREGO ZGŁASZANE SĄ UWAGI/WNIOSKI</w:t>
            </w:r>
          </w:p>
          <w:p w14:paraId="5E75B03C" w14:textId="77777777" w:rsidR="005E2C58" w:rsidRPr="00B9649E" w:rsidRDefault="005E2C58" w:rsidP="00166B12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649E">
              <w:rPr>
                <w:rFonts w:asciiTheme="minorHAnsi" w:hAnsiTheme="minorHAnsi" w:cstheme="minorHAnsi"/>
                <w:sz w:val="20"/>
                <w:szCs w:val="20"/>
              </w:rPr>
              <w:t>(wraz z podaniem rozdziału i numeru strony)</w:t>
            </w: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63F6DD23" w14:textId="77777777" w:rsidR="005E2C58" w:rsidRPr="00B9649E" w:rsidRDefault="005E2C58" w:rsidP="00166B12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6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UWAGI/WNIOSKU</w:t>
            </w: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08E84C6" w14:textId="77777777" w:rsidR="005E2C58" w:rsidRPr="00B9649E" w:rsidRDefault="005E2C58" w:rsidP="00166B12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649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UWAGI/WNIOSKU</w:t>
            </w:r>
          </w:p>
        </w:tc>
      </w:tr>
      <w:tr w:rsidR="005E2C58" w:rsidRPr="00B9649E" w14:paraId="2469A27E" w14:textId="77777777" w:rsidTr="00CC2C81">
        <w:trPr>
          <w:trHeight w:val="851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DD63FA" w14:textId="77777777" w:rsidR="005E2C58" w:rsidRPr="00B9649E" w:rsidRDefault="005E2C58" w:rsidP="007F3EDC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5152AE" w14:textId="77777777" w:rsidR="005E2C58" w:rsidRPr="00B9649E" w:rsidRDefault="005E2C58" w:rsidP="007F3EDC">
            <w:pPr>
              <w:pStyle w:val="Normalny1"/>
              <w:snapToGrid w:val="0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DD7D34" w14:textId="77777777" w:rsidR="005E2C58" w:rsidRPr="00B9649E" w:rsidRDefault="005E2C58" w:rsidP="007F3EDC">
            <w:pPr>
              <w:pStyle w:val="Normalny1"/>
              <w:snapToGrid w:val="0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9233D" w14:textId="77777777" w:rsidR="005E2C58" w:rsidRPr="00B9649E" w:rsidRDefault="005E2C58" w:rsidP="007F3EDC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EDC" w:rsidRPr="00B9649E" w14:paraId="5F79F81D" w14:textId="77777777" w:rsidTr="00CC2C81">
        <w:trPr>
          <w:trHeight w:val="851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8B929F" w14:textId="77777777" w:rsidR="007F3EDC" w:rsidRPr="00B9649E" w:rsidRDefault="007F3EDC" w:rsidP="007F3EDC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847EE2" w14:textId="77777777" w:rsidR="007F3EDC" w:rsidRPr="00B9649E" w:rsidRDefault="007F3EDC" w:rsidP="007F3EDC">
            <w:pPr>
              <w:pStyle w:val="Normalny1"/>
              <w:snapToGrid w:val="0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046285" w14:textId="77777777" w:rsidR="007F3EDC" w:rsidRPr="00B9649E" w:rsidRDefault="007F3EDC" w:rsidP="007F3EDC">
            <w:pPr>
              <w:pStyle w:val="Normalny1"/>
              <w:snapToGrid w:val="0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44478F" w14:textId="77777777" w:rsidR="007F3EDC" w:rsidRPr="00B9649E" w:rsidRDefault="007F3EDC" w:rsidP="007F3EDC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3EDC" w:rsidRPr="00B9649E" w14:paraId="4842A765" w14:textId="77777777" w:rsidTr="00CC2C81">
        <w:trPr>
          <w:trHeight w:val="851"/>
        </w:trPr>
        <w:tc>
          <w:tcPr>
            <w:tcW w:w="6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304F18" w14:textId="77777777" w:rsidR="007F3EDC" w:rsidRPr="00B9649E" w:rsidRDefault="007F3EDC" w:rsidP="007F3EDC">
            <w:pPr>
              <w:pStyle w:val="Akapitzlist"/>
              <w:numPr>
                <w:ilvl w:val="0"/>
                <w:numId w:val="2"/>
              </w:numPr>
              <w:snapToGrid w:val="0"/>
              <w:spacing w:after="120"/>
              <w:ind w:left="567" w:right="-250" w:hanging="42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572E67" w14:textId="77777777" w:rsidR="007F3EDC" w:rsidRPr="00B9649E" w:rsidRDefault="007F3EDC" w:rsidP="007F3EDC">
            <w:pPr>
              <w:pStyle w:val="Normalny1"/>
              <w:snapToGrid w:val="0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9BE15C" w14:textId="77777777" w:rsidR="007F3EDC" w:rsidRPr="00B9649E" w:rsidRDefault="007F3EDC" w:rsidP="007F3EDC">
            <w:pPr>
              <w:pStyle w:val="Normalny1"/>
              <w:snapToGrid w:val="0"/>
              <w:spacing w:after="120"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16C40" w14:textId="77777777" w:rsidR="007F3EDC" w:rsidRPr="00B9649E" w:rsidRDefault="007F3EDC" w:rsidP="007F3EDC">
            <w:pPr>
              <w:snapToGrid w:val="0"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1CA6DB" w14:textId="77777777" w:rsidR="006557F5" w:rsidRPr="00B9649E" w:rsidRDefault="006557F5" w:rsidP="007F3ED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639FF3E" w14:textId="77777777" w:rsidR="001C0979" w:rsidRPr="00B9649E" w:rsidRDefault="001C0979" w:rsidP="007F3ED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A01C5A4" w14:textId="56BB521E" w:rsidR="00B9649E" w:rsidRDefault="00CC2C81" w:rsidP="00CC2C81">
      <w:pPr>
        <w:suppressAutoHyphens w:val="0"/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B9649E">
        <w:rPr>
          <w:rFonts w:asciiTheme="minorHAnsi" w:hAnsiTheme="minorHAnsi" w:cstheme="minorHAnsi"/>
          <w:sz w:val="20"/>
          <w:szCs w:val="20"/>
          <w:lang w:eastAsia="pl-PL"/>
        </w:rPr>
        <w:t xml:space="preserve">Wyrażam zgodę na przetwarzanie moich danych osobowych dla potrzeb niezbędnych do przeprowadzenia konsultacji społecznych projektu </w:t>
      </w:r>
      <w:r w:rsidRPr="00B9649E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B9649E">
        <w:rPr>
          <w:rFonts w:asciiTheme="minorHAnsi" w:hAnsiTheme="minorHAnsi" w:cstheme="minorHAnsi"/>
          <w:sz w:val="20"/>
          <w:szCs w:val="20"/>
        </w:rPr>
        <w:t>pn.</w:t>
      </w:r>
      <w:r w:rsidRPr="00B9649E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B64838" w:rsidRPr="00B9649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„</w:t>
      </w:r>
      <w:r w:rsidR="00B64838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Analiza kosztów i korzyści związanych z wykorzystaniem autobusów zeroemisyjnych </w:t>
      </w:r>
      <w:r w:rsidR="00B6483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przy świadczeniu usług komunikacji miejskiej (AKK) </w:t>
      </w:r>
      <w:r w:rsidR="00B64838" w:rsidRPr="00B9649E">
        <w:rPr>
          <w:rFonts w:asciiTheme="minorHAnsi" w:hAnsiTheme="minorHAnsi" w:cstheme="minorHAnsi"/>
          <w:b/>
          <w:sz w:val="20"/>
          <w:szCs w:val="20"/>
          <w:lang w:eastAsia="pl-PL"/>
        </w:rPr>
        <w:t>dla Gminy Miasto Pruszków</w:t>
      </w:r>
      <w:r w:rsidR="00B64838">
        <w:rPr>
          <w:rFonts w:asciiTheme="minorHAnsi" w:hAnsiTheme="minorHAnsi" w:cstheme="minorHAnsi"/>
          <w:b/>
          <w:sz w:val="20"/>
          <w:szCs w:val="20"/>
          <w:lang w:eastAsia="pl-PL"/>
        </w:rPr>
        <w:t>”</w:t>
      </w:r>
    </w:p>
    <w:p w14:paraId="2BEE1E0E" w14:textId="4C85FFF7" w:rsidR="00142A3B" w:rsidRPr="00B9649E" w:rsidRDefault="00B9649E" w:rsidP="00F90A41">
      <w:pPr>
        <w:suppressAutoHyphens w:val="0"/>
        <w:spacing w:after="0"/>
        <w:jc w:val="center"/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pl-PL"/>
        </w:rPr>
        <w:br w:type="page"/>
      </w:r>
      <w:r w:rsidR="00142A3B" w:rsidRPr="00B9649E">
        <w:rPr>
          <w:rFonts w:asciiTheme="minorHAnsi" w:hAnsiTheme="minorHAnsi" w:cstheme="minorHAnsi"/>
          <w:b/>
          <w:bCs/>
        </w:rPr>
        <w:lastRenderedPageBreak/>
        <w:t>Informacja o przetwarzaniu danych osobowych</w:t>
      </w:r>
    </w:p>
    <w:p w14:paraId="6903DBEB" w14:textId="77777777" w:rsidR="00142A3B" w:rsidRPr="00B9649E" w:rsidRDefault="00142A3B" w:rsidP="00F90A41">
      <w:pPr>
        <w:spacing w:before="120" w:after="0"/>
        <w:ind w:left="708"/>
        <w:jc w:val="center"/>
        <w:rPr>
          <w:rFonts w:asciiTheme="minorHAnsi" w:hAnsiTheme="minorHAnsi" w:cstheme="minorHAnsi"/>
          <w:b/>
          <w:bCs/>
        </w:rPr>
      </w:pPr>
      <w:r w:rsidRPr="00B9649E">
        <w:rPr>
          <w:rFonts w:asciiTheme="minorHAnsi" w:hAnsiTheme="minorHAnsi" w:cstheme="minorHAnsi"/>
          <w:b/>
          <w:bCs/>
        </w:rPr>
        <w:t>w Urzędzie Miasta Pruszkowa</w:t>
      </w:r>
    </w:p>
    <w:p w14:paraId="48C85278" w14:textId="77777777" w:rsidR="00F90A41" w:rsidRPr="00F90A41" w:rsidRDefault="00F90A41" w:rsidP="00F90A41">
      <w:pPr>
        <w:suppressAutoHyphens w:val="0"/>
        <w:spacing w:after="0" w:line="240" w:lineRule="auto"/>
        <w:jc w:val="both"/>
        <w:rPr>
          <w:rFonts w:cs="Calibri"/>
        </w:rPr>
      </w:pPr>
      <w:r w:rsidRPr="00F90A41">
        <w:rPr>
          <w:rFonts w:cs="Calibri"/>
        </w:rPr>
        <w:t xml:space="preserve">Realizując obowiązek informacyjny,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</w:t>
      </w:r>
    </w:p>
    <w:p w14:paraId="4810AC2C" w14:textId="33AC7D57" w:rsidR="00F90A41" w:rsidRPr="00F90A41" w:rsidRDefault="00F90A41" w:rsidP="00F90A41">
      <w:pPr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rPr>
          <w:rFonts w:cs="Calibri"/>
        </w:rPr>
      </w:pPr>
      <w:r w:rsidRPr="00F90A41">
        <w:rPr>
          <w:rFonts w:cs="Calibri"/>
        </w:rPr>
        <w:t>Administratorem Państwa danych osobowych przetwarzanych w Urzędzie Miasta Pruszkowa jest Prezydent Miasta; 05-800 Pruszków, ul. J.I. Kraszewskiego 14/16 tel. (22) 735-88-88 fax (22) 758-66-50</w:t>
      </w:r>
      <w:r w:rsidR="00F01BA8">
        <w:rPr>
          <w:rFonts w:cs="Calibri"/>
        </w:rPr>
        <w:t>,</w:t>
      </w:r>
      <w:r w:rsidRPr="00F90A41">
        <w:rPr>
          <w:rFonts w:cs="Calibri"/>
        </w:rPr>
        <w:t xml:space="preserve"> email:prezydent@miasto.pruszkow.pl </w:t>
      </w:r>
    </w:p>
    <w:p w14:paraId="42A9E103" w14:textId="40110689" w:rsidR="00F90A41" w:rsidRPr="00F90A41" w:rsidRDefault="00F90A41" w:rsidP="00F90A41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cs="Calibri"/>
        </w:rPr>
      </w:pPr>
      <w:r w:rsidRPr="00F90A41">
        <w:rPr>
          <w:rFonts w:cs="Calibri"/>
        </w:rPr>
        <w:t xml:space="preserve">W sprawach dotyczących przetwarzania Państwa danych osobowych oraz korzystania z praw związanych z ochroną danych osobowych możecie Państwo kontaktować się z Inspektorem Ochrony Danych e-mail:iod@miasto.pruszkow.pl, telefonicznie 22 735 88 87 lub pisemnie pod adresem Urząd Miasta Pruszków, 05-800 Pruszków, ul. J.I Kraszewskiego 14/16 </w:t>
      </w:r>
    </w:p>
    <w:p w14:paraId="0A29FF71" w14:textId="0B960439" w:rsidR="00F90A41" w:rsidRPr="00F90A41" w:rsidRDefault="00F90A41" w:rsidP="00F90A41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cs="Calibri"/>
        </w:rPr>
      </w:pPr>
      <w:r w:rsidRPr="00F90A41">
        <w:rPr>
          <w:rFonts w:cs="Calibri"/>
        </w:rPr>
        <w:t xml:space="preserve">Dane osobowe będziemy przetwarzać w oparciu o przepisy prawa krajowego oraz lokalnego, w celach wskazanych poniżej: a) w celu wypełnienia obowiązków prawnych (art. 6 ust. 1 lit. c RODO) b) w celu realizacji umów (art. 6 ust. 1 lit. b RODO) c) w celu wykonywania zadań realizowanych w interesie publicznym lub sprawowania władzy publicznej (art. 6 ust. 1 lit. e RODO). Jeżeli przetwarzanie danych wynika z konieczności realizacji celów wskazanych w pkt. 3, nie jest wymagana Państwa zgoda na przetwarzanie danych osobowych. W pozostałych przypadkach, podstawą przetwarzania będzie zgoda na przetwarzanie danych osobowych (art. 6 ust. 1 lit. a). Wyrażenie zgody jest dobrowolne, można ją wycofać w dowolnym momencie. Wycofanie zgody nie wpływa na zgodność z prawem przetwarzania, którego dokonano przed jej wycofaniem. </w:t>
      </w:r>
    </w:p>
    <w:p w14:paraId="0839533E" w14:textId="49722218" w:rsidR="00F90A41" w:rsidRPr="00F90A41" w:rsidRDefault="00F90A41" w:rsidP="00F90A4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cs="Calibri"/>
        </w:rPr>
      </w:pPr>
      <w:r w:rsidRPr="00F90A41">
        <w:rPr>
          <w:rFonts w:cs="Calibri"/>
        </w:rPr>
        <w:t xml:space="preserve">W związku z przetwarzaniem danych w celach o których mowa w pkt. 3, Państwa dane osobowe mogą być udostępniane: </w:t>
      </w:r>
    </w:p>
    <w:p w14:paraId="1A3B260D" w14:textId="77777777" w:rsidR="00F90A41" w:rsidRPr="00F90A41" w:rsidRDefault="00F90A41" w:rsidP="00F90A41">
      <w:pPr>
        <w:suppressAutoHyphens w:val="0"/>
        <w:spacing w:after="0" w:line="240" w:lineRule="auto"/>
        <w:ind w:left="720"/>
        <w:jc w:val="both"/>
        <w:rPr>
          <w:rFonts w:cs="Calibri"/>
        </w:rPr>
      </w:pPr>
      <w:r w:rsidRPr="00F90A41">
        <w:rPr>
          <w:rFonts w:cs="Calibri"/>
        </w:rPr>
        <w:t xml:space="preserve">• organom władzy publicznej oraz podmiotom wykonującym zadania publiczne lub działającym na zlecenie organów władzy publicznej, w zakresie i w celach, które wynikają z przepisów powszechnie obowiązującego prawa; </w:t>
      </w:r>
    </w:p>
    <w:p w14:paraId="6A2F80DC" w14:textId="40FF17E8" w:rsidR="00F90A41" w:rsidRPr="00F90A41" w:rsidRDefault="00F90A41" w:rsidP="00F90A41">
      <w:pPr>
        <w:suppressAutoHyphens w:val="0"/>
        <w:spacing w:after="0" w:line="240" w:lineRule="auto"/>
        <w:ind w:left="720"/>
        <w:jc w:val="both"/>
        <w:rPr>
          <w:rFonts w:cs="Calibri"/>
        </w:rPr>
      </w:pPr>
      <w:r w:rsidRPr="00F90A41">
        <w:rPr>
          <w:rFonts w:cs="Calibri"/>
        </w:rPr>
        <w:t xml:space="preserve">• osobom wnioskującym o dostęp do informacji publicznej w trybie ustawy o dostępnie do informacji publicznej, w przypadku w którym nie zachodzi podstawa do ograniczenia dostępu zgodnie z art. 5 Ustawy o dostępnie do informacji publicznej z dnia 6 września 2001 r. (Dz. U. z 2016 r. poz. 1764 z 2017r. z </w:t>
      </w:r>
      <w:proofErr w:type="spellStart"/>
      <w:r w:rsidRPr="00F90A41">
        <w:rPr>
          <w:rFonts w:cs="Calibri"/>
        </w:rPr>
        <w:t>póź</w:t>
      </w:r>
      <w:proofErr w:type="spellEnd"/>
      <w:r w:rsidRPr="00F90A41">
        <w:rPr>
          <w:rFonts w:cs="Calibri"/>
        </w:rPr>
        <w:t>. zm.), z</w:t>
      </w:r>
      <w:r>
        <w:rPr>
          <w:rFonts w:cs="Calibri"/>
        </w:rPr>
        <w:t> </w:t>
      </w:r>
      <w:r w:rsidRPr="00F90A41">
        <w:rPr>
          <w:rFonts w:cs="Calibri"/>
        </w:rPr>
        <w:t xml:space="preserve">zachowaniem zasad wynikających z przepisów o ochronie danych osobowych (anonimizacja danych osobowych) </w:t>
      </w:r>
    </w:p>
    <w:p w14:paraId="3B6F6458" w14:textId="1226298F" w:rsidR="00F90A41" w:rsidRPr="00F90A41" w:rsidRDefault="00F90A41" w:rsidP="00F90A41">
      <w:pPr>
        <w:numPr>
          <w:ilvl w:val="0"/>
          <w:numId w:val="5"/>
        </w:numPr>
        <w:suppressAutoHyphens w:val="0"/>
        <w:spacing w:after="0" w:line="240" w:lineRule="auto"/>
        <w:ind w:left="714" w:hanging="357"/>
        <w:jc w:val="both"/>
        <w:rPr>
          <w:rFonts w:cs="Calibri"/>
        </w:rPr>
      </w:pPr>
      <w:r w:rsidRPr="00F90A41">
        <w:rPr>
          <w:rFonts w:cs="Calibri"/>
        </w:rPr>
        <w:t xml:space="preserve">Dane osobowe nie będą przekazywane do państwa trzeciego, chyba że wynika to z odrębnych przepisów prawa, nie będą profilowane i nie będą służyły zautomatyzowanemu podejmowaniu decyzji. </w:t>
      </w:r>
    </w:p>
    <w:p w14:paraId="3B695771" w14:textId="6B53DF6F" w:rsidR="00F90A41" w:rsidRPr="00F90A41" w:rsidRDefault="00F90A41" w:rsidP="00F90A41">
      <w:pPr>
        <w:numPr>
          <w:ilvl w:val="0"/>
          <w:numId w:val="5"/>
        </w:numPr>
        <w:suppressAutoHyphens w:val="0"/>
        <w:spacing w:before="100" w:beforeAutospacing="1" w:after="100" w:afterAutospacing="1" w:line="240" w:lineRule="auto"/>
        <w:jc w:val="both"/>
        <w:rPr>
          <w:rFonts w:cs="Calibri"/>
        </w:rPr>
      </w:pPr>
      <w:r w:rsidRPr="00F90A41">
        <w:rPr>
          <w:rFonts w:cs="Calibri"/>
        </w:rPr>
        <w:t xml:space="preserve">Państwa dane osobowe będą przechowywane zgodnie z wymogami przepisów archiwalnych, przez okres wskazany w Rzeczowym Wykazie Akt (Ustawa o narodowym zasobie archiwalnym i archiwach z </w:t>
      </w:r>
      <w:proofErr w:type="spellStart"/>
      <w:r w:rsidRPr="00F90A41">
        <w:rPr>
          <w:rFonts w:cs="Calibri"/>
        </w:rPr>
        <w:t>dn</w:t>
      </w:r>
      <w:proofErr w:type="spellEnd"/>
      <w:r w:rsidRPr="00F90A41">
        <w:rPr>
          <w:rFonts w:cs="Calibri"/>
        </w:rPr>
        <w:t xml:space="preserve"> 14 lipca 1983r. ze zm.) </w:t>
      </w:r>
    </w:p>
    <w:p w14:paraId="534C4ADD" w14:textId="607ABF9D" w:rsidR="00F90A41" w:rsidRPr="00F90A41" w:rsidRDefault="00F90A41" w:rsidP="00F90A41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cs="Calibri"/>
        </w:rPr>
      </w:pPr>
      <w:r w:rsidRPr="00F90A41">
        <w:rPr>
          <w:rFonts w:cs="Calibri"/>
        </w:rPr>
        <w:t xml:space="preserve">Osoba, której dane są przetwarzane ma prawo do: </w:t>
      </w:r>
    </w:p>
    <w:p w14:paraId="30E0DEB2" w14:textId="77777777" w:rsidR="00F90A41" w:rsidRPr="00F90A41" w:rsidRDefault="00F90A41" w:rsidP="00F90A41">
      <w:pPr>
        <w:suppressAutoHyphens w:val="0"/>
        <w:spacing w:after="0" w:line="240" w:lineRule="auto"/>
        <w:ind w:left="720"/>
        <w:jc w:val="both"/>
        <w:rPr>
          <w:rFonts w:cs="Calibri"/>
        </w:rPr>
      </w:pPr>
      <w:r w:rsidRPr="00F90A41">
        <w:rPr>
          <w:rFonts w:cs="Calibri"/>
        </w:rPr>
        <w:t xml:space="preserve">• Dostępu do swoich danych osobowych - art.15 Rozporządzenia. </w:t>
      </w:r>
    </w:p>
    <w:p w14:paraId="3DCC2769" w14:textId="77777777" w:rsidR="00F90A41" w:rsidRPr="00F90A41" w:rsidRDefault="00F90A41" w:rsidP="00F90A41">
      <w:pPr>
        <w:suppressAutoHyphens w:val="0"/>
        <w:spacing w:after="0" w:line="240" w:lineRule="auto"/>
        <w:ind w:left="720"/>
        <w:jc w:val="both"/>
        <w:rPr>
          <w:rFonts w:cs="Calibri"/>
        </w:rPr>
      </w:pPr>
      <w:r w:rsidRPr="00F90A41">
        <w:rPr>
          <w:rFonts w:cs="Calibri"/>
        </w:rPr>
        <w:t xml:space="preserve">• Sprostowania danych osobowych –art. 16 Rozporządzenia. </w:t>
      </w:r>
    </w:p>
    <w:p w14:paraId="5C10AB54" w14:textId="77777777" w:rsidR="00F90A41" w:rsidRPr="00F90A41" w:rsidRDefault="00F90A41" w:rsidP="00F90A41">
      <w:pPr>
        <w:suppressAutoHyphens w:val="0"/>
        <w:spacing w:after="0" w:line="240" w:lineRule="auto"/>
        <w:ind w:left="720"/>
        <w:jc w:val="both"/>
        <w:rPr>
          <w:rFonts w:cs="Calibri"/>
        </w:rPr>
      </w:pPr>
      <w:r w:rsidRPr="00F90A41">
        <w:rPr>
          <w:rFonts w:cs="Calibri"/>
        </w:rPr>
        <w:t xml:space="preserve">• Żądania od Administratora ograniczenia przetwarzania danych osobowych, z zastrzeżeniem przypadków, o których mowa w art. 18 ust. 2 Rozporządzenia. </w:t>
      </w:r>
    </w:p>
    <w:p w14:paraId="35F321F0" w14:textId="06899A99" w:rsidR="001C0979" w:rsidRPr="00B9649E" w:rsidRDefault="00F90A41" w:rsidP="00F90A41">
      <w:pPr>
        <w:suppressAutoHyphens w:val="0"/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F90A41">
        <w:rPr>
          <w:rFonts w:cs="Calibri"/>
        </w:rPr>
        <w:t>• Prawo do wniesienia skargi do Prezesa Urzędu Ochrony Danych Osobowych (na adres Urzędu Ochrony Danych Osobowych, ul. Stawki 2, 00 - 193 Warszawa), gdy uzna Pan/ Pani, że przetwarzanie danych osobowych narusza przepisy Rozporządzenia. 8. Ze względu na fakt, że przetwarzanie danych osobowych jest niezbędne do wypełnienia obowiązku prawnego ciążącego na Administratorze, realizacji zadań wykonywanych w interesie publicznym lub sprawowania władzy publicznej, nie przysługuje Państwu prawo do usunięcia danych osobowych- art. 17 ust.3 lit. b, d lub e; prawo do przenoszenia danych osobowych, o którym mowa w art. 20 Rozporządzenia oraz prawo do sprzeciwu wobec przetwarzania danych osobowych.</w:t>
      </w:r>
      <w:r w:rsidR="001C0979" w:rsidRPr="00B9649E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1C0979" w:rsidRPr="00B9649E" w:rsidSect="009932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604F11"/>
    <w:multiLevelType w:val="multilevel"/>
    <w:tmpl w:val="9E98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694F4C"/>
    <w:multiLevelType w:val="multilevel"/>
    <w:tmpl w:val="9E98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1599200">
    <w:abstractNumId w:val="0"/>
  </w:num>
  <w:num w:numId="2" w16cid:durableId="1290015421">
    <w:abstractNumId w:val="1"/>
  </w:num>
  <w:num w:numId="3" w16cid:durableId="305941231">
    <w:abstractNumId w:val="2"/>
  </w:num>
  <w:num w:numId="4" w16cid:durableId="1822038194">
    <w:abstractNumId w:val="4"/>
  </w:num>
  <w:num w:numId="5" w16cid:durableId="178930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48"/>
    <w:rsid w:val="00010AD8"/>
    <w:rsid w:val="000A1FBA"/>
    <w:rsid w:val="00142A3B"/>
    <w:rsid w:val="001632E0"/>
    <w:rsid w:val="00166B12"/>
    <w:rsid w:val="001C0979"/>
    <w:rsid w:val="00230466"/>
    <w:rsid w:val="0024013A"/>
    <w:rsid w:val="002475AC"/>
    <w:rsid w:val="002E6330"/>
    <w:rsid w:val="002E702D"/>
    <w:rsid w:val="00366B72"/>
    <w:rsid w:val="003B5000"/>
    <w:rsid w:val="003C2F20"/>
    <w:rsid w:val="00437B93"/>
    <w:rsid w:val="00456DB4"/>
    <w:rsid w:val="00466A4C"/>
    <w:rsid w:val="00473626"/>
    <w:rsid w:val="00475884"/>
    <w:rsid w:val="00490A75"/>
    <w:rsid w:val="004D1B42"/>
    <w:rsid w:val="005077E7"/>
    <w:rsid w:val="005858A3"/>
    <w:rsid w:val="00592F9F"/>
    <w:rsid w:val="005E2C58"/>
    <w:rsid w:val="00633D2F"/>
    <w:rsid w:val="00642735"/>
    <w:rsid w:val="006557F5"/>
    <w:rsid w:val="006C15C0"/>
    <w:rsid w:val="006F219D"/>
    <w:rsid w:val="00743DC1"/>
    <w:rsid w:val="00780117"/>
    <w:rsid w:val="007B1668"/>
    <w:rsid w:val="007E0C1E"/>
    <w:rsid w:val="007F3EDC"/>
    <w:rsid w:val="00810E61"/>
    <w:rsid w:val="00853586"/>
    <w:rsid w:val="008A3E5E"/>
    <w:rsid w:val="008C46D5"/>
    <w:rsid w:val="009932D7"/>
    <w:rsid w:val="00A00FCC"/>
    <w:rsid w:val="00A01948"/>
    <w:rsid w:val="00A136F1"/>
    <w:rsid w:val="00A26A80"/>
    <w:rsid w:val="00A63EEA"/>
    <w:rsid w:val="00A6718B"/>
    <w:rsid w:val="00AA19C1"/>
    <w:rsid w:val="00AC38AD"/>
    <w:rsid w:val="00B12A50"/>
    <w:rsid w:val="00B57F51"/>
    <w:rsid w:val="00B64838"/>
    <w:rsid w:val="00B9649E"/>
    <w:rsid w:val="00BD3A30"/>
    <w:rsid w:val="00C11509"/>
    <w:rsid w:val="00CC2C81"/>
    <w:rsid w:val="00CE5194"/>
    <w:rsid w:val="00D228D6"/>
    <w:rsid w:val="00E451EC"/>
    <w:rsid w:val="00F01BA8"/>
    <w:rsid w:val="00F8443B"/>
    <w:rsid w:val="00F90A41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09A2"/>
  <w15:chartTrackingRefBased/>
  <w15:docId w15:val="{14269DB0-7E04-446A-BFB0-2585763E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snapToGrid w:val="0"/>
      <w:spacing w:after="120"/>
      <w:outlineLvl w:val="0"/>
    </w:pPr>
    <w:rPr>
      <w:rFonts w:ascii="Arial" w:eastAsia="Calibri" w:hAnsi="Arial" w:cs="Arial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Arial" w:hAnsi="Arial" w:cs="Arial"/>
      <w:sz w:val="20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Normalny1">
    <w:name w:val="Normalny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semiHidden/>
    <w:pPr>
      <w:widowControl w:val="0"/>
      <w:overflowPunct w:val="0"/>
      <w:autoSpaceDE w:val="0"/>
      <w:spacing w:after="120" w:line="240" w:lineRule="auto"/>
      <w:ind w:left="283"/>
      <w:textAlignment w:val="baseline"/>
    </w:pPr>
    <w:rPr>
      <w:rFonts w:ascii="Times" w:eastAsia="Arial Unicode MS" w:hAnsi="Times" w:cs="Times"/>
      <w:kern w:val="1"/>
      <w:sz w:val="24"/>
      <w:szCs w:val="20"/>
      <w:lang w:val="en-US" w:eastAsia="hi-IN" w:bidi="hi-IN"/>
    </w:rPr>
  </w:style>
  <w:style w:type="paragraph" w:styleId="Nagwek">
    <w:name w:val="header"/>
    <w:basedOn w:val="Normalny"/>
    <w:semiHidden/>
    <w:pPr>
      <w:spacing w:after="0" w:line="240" w:lineRule="auto"/>
    </w:pPr>
  </w:style>
  <w:style w:type="paragraph" w:styleId="Stopka">
    <w:name w:val="footer"/>
    <w:basedOn w:val="Normalny"/>
    <w:semiHidden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5E2C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C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2C58"/>
    <w:rPr>
      <w:rFonts w:ascii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C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2C58"/>
    <w:rPr>
      <w:rFonts w:ascii="Calibri" w:hAnsi="Calibri"/>
      <w:b/>
      <w:bCs/>
      <w:lang w:eastAsia="ar-SA"/>
    </w:rPr>
  </w:style>
  <w:style w:type="character" w:styleId="Hipercze">
    <w:name w:val="Hyperlink"/>
    <w:uiPriority w:val="99"/>
    <w:unhideWhenUsed/>
    <w:rsid w:val="00633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1AC99BC3A09A4E87CE89FCCE5EFA83" ma:contentTypeVersion="9" ma:contentTypeDescription="Utwórz nowy dokument." ma:contentTypeScope="" ma:versionID="4e2e0a79a2b64c548141db710cac5d6f">
  <xsd:schema xmlns:xsd="http://www.w3.org/2001/XMLSchema" xmlns:xs="http://www.w3.org/2001/XMLSchema" xmlns:p="http://schemas.microsoft.com/office/2006/metadata/properties" xmlns:ns2="2ecd666c-6d28-4b66-a4b4-98c9ac95a525" xmlns:ns3="e7be60a9-f58d-4f33-b8ca-e2f3ca6a0467" targetNamespace="http://schemas.microsoft.com/office/2006/metadata/properties" ma:root="true" ma:fieldsID="e2dd641974b6319ca3aa2851032b6f3c" ns2:_="" ns3:_="">
    <xsd:import namespace="2ecd666c-6d28-4b66-a4b4-98c9ac95a525"/>
    <xsd:import namespace="e7be60a9-f58d-4f33-b8ca-e2f3ca6a0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d666c-6d28-4b66-a4b4-98c9ac95a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e60a9-f58d-4f33-b8ca-e2f3ca6a0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10647-0F80-4968-81A1-CF218D6A8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325A0-F60E-4F57-8831-E83AB99AB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d666c-6d28-4b66-a4b4-98c9ac95a525"/>
    <ds:schemaRef ds:uri="e7be60a9-f58d-4f33-b8ca-e2f3ca6a0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B5B7D-0FE7-4276-9987-73E381748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14369-E774-47CC-8E36-25DB9ED7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kedzierska</dc:creator>
  <cp:keywords/>
  <cp:lastModifiedBy>Michał Cynkier</cp:lastModifiedBy>
  <cp:revision>2</cp:revision>
  <cp:lastPrinted>2024-01-10T09:20:00Z</cp:lastPrinted>
  <dcterms:created xsi:type="dcterms:W3CDTF">2024-01-15T07:11:00Z</dcterms:created>
  <dcterms:modified xsi:type="dcterms:W3CDTF">2024-01-15T07:11:00Z</dcterms:modified>
</cp:coreProperties>
</file>