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629" w14:textId="77777777" w:rsidR="00DA16EF" w:rsidRPr="00163746" w:rsidRDefault="00DA16EF" w:rsidP="00DA16EF">
      <w:pPr>
        <w:autoSpaceDN w:val="0"/>
        <w:spacing w:line="360" w:lineRule="auto"/>
        <w:jc w:val="right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  <w:r w:rsidRPr="00163746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 xml:space="preserve">Załącznik nr </w:t>
      </w:r>
      <w:r w:rsidR="008768A8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3</w:t>
      </w:r>
    </w:p>
    <w:p w14:paraId="584052B1" w14:textId="77777777" w:rsidR="00C43CDD" w:rsidRPr="00C43CDD" w:rsidRDefault="00C43CDD" w:rsidP="00C43CDD">
      <w:pPr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C43CDD">
        <w:rPr>
          <w:rFonts w:ascii="Arial Narrow" w:hAnsi="Arial Narrow"/>
          <w:b/>
          <w:sz w:val="24"/>
          <w:szCs w:val="24"/>
        </w:rPr>
        <w:t>do Zarządzenia Prezydenta Miasta Pruszkowa</w:t>
      </w:r>
    </w:p>
    <w:p w14:paraId="36B13B4D" w14:textId="36FD7B7E" w:rsidR="00DA16EF" w:rsidRPr="00163746" w:rsidRDefault="00C43CDD" w:rsidP="00C43CDD">
      <w:pPr>
        <w:autoSpaceDN w:val="0"/>
        <w:spacing w:line="360" w:lineRule="auto"/>
        <w:jc w:val="right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  <w:r w:rsidRPr="00C43CDD">
        <w:rPr>
          <w:rFonts w:ascii="Arial Narrow" w:hAnsi="Arial Narrow"/>
          <w:b/>
          <w:sz w:val="24"/>
          <w:szCs w:val="24"/>
        </w:rPr>
        <w:t xml:space="preserve">Nr  </w:t>
      </w:r>
      <w:r w:rsidR="00B122DB">
        <w:rPr>
          <w:rFonts w:ascii="Arial Narrow" w:hAnsi="Arial Narrow"/>
          <w:b/>
          <w:sz w:val="24"/>
          <w:szCs w:val="24"/>
        </w:rPr>
        <w:t>279</w:t>
      </w:r>
      <w:r w:rsidRPr="00C43CDD">
        <w:rPr>
          <w:rFonts w:ascii="Arial Narrow" w:hAnsi="Arial Narrow"/>
          <w:b/>
          <w:sz w:val="24"/>
          <w:szCs w:val="24"/>
        </w:rPr>
        <w:t>/202</w:t>
      </w:r>
      <w:r w:rsidR="00706338">
        <w:rPr>
          <w:rFonts w:ascii="Arial Narrow" w:hAnsi="Arial Narrow"/>
          <w:b/>
          <w:sz w:val="24"/>
          <w:szCs w:val="24"/>
        </w:rPr>
        <w:t>3</w:t>
      </w:r>
      <w:r w:rsidRPr="00C43CDD">
        <w:rPr>
          <w:rFonts w:ascii="Arial Narrow" w:hAnsi="Arial Narrow"/>
          <w:b/>
          <w:sz w:val="24"/>
          <w:szCs w:val="24"/>
        </w:rPr>
        <w:t xml:space="preserve"> z dnia </w:t>
      </w:r>
      <w:r w:rsidR="00B122DB">
        <w:rPr>
          <w:rFonts w:ascii="Arial Narrow" w:hAnsi="Arial Narrow"/>
          <w:b/>
          <w:sz w:val="24"/>
          <w:szCs w:val="24"/>
        </w:rPr>
        <w:t xml:space="preserve">13 </w:t>
      </w:r>
      <w:r w:rsidRPr="00C43CDD">
        <w:rPr>
          <w:rFonts w:ascii="Arial Narrow" w:hAnsi="Arial Narrow"/>
          <w:b/>
          <w:sz w:val="24"/>
          <w:szCs w:val="24"/>
        </w:rPr>
        <w:t>listopada 202</w:t>
      </w:r>
      <w:r w:rsidR="00706338">
        <w:rPr>
          <w:rFonts w:ascii="Arial Narrow" w:hAnsi="Arial Narrow"/>
          <w:b/>
          <w:sz w:val="24"/>
          <w:szCs w:val="24"/>
        </w:rPr>
        <w:t>3</w:t>
      </w:r>
      <w:r w:rsidR="00B122DB">
        <w:rPr>
          <w:rFonts w:ascii="Arial Narrow" w:hAnsi="Arial Narrow"/>
          <w:b/>
          <w:sz w:val="24"/>
          <w:szCs w:val="24"/>
        </w:rPr>
        <w:t xml:space="preserve"> </w:t>
      </w:r>
      <w:r w:rsidRPr="00C43CDD">
        <w:rPr>
          <w:rFonts w:ascii="Arial Narrow" w:hAnsi="Arial Narrow"/>
          <w:b/>
          <w:sz w:val="24"/>
          <w:szCs w:val="24"/>
        </w:rPr>
        <w:t>r</w:t>
      </w:r>
      <w:r w:rsidR="00B122DB">
        <w:rPr>
          <w:rFonts w:ascii="Arial Narrow" w:hAnsi="Arial Narrow"/>
          <w:b/>
          <w:sz w:val="24"/>
          <w:szCs w:val="24"/>
        </w:rPr>
        <w:t>.</w:t>
      </w:r>
    </w:p>
    <w:p w14:paraId="483CBB22" w14:textId="77777777" w:rsidR="002F7EBE" w:rsidRPr="00163746" w:rsidRDefault="002F7EBE" w:rsidP="002F7EBE">
      <w:pPr>
        <w:rPr>
          <w:rFonts w:ascii="Arial Narrow" w:hAnsi="Arial Narrow" w:cs="Arial"/>
        </w:rPr>
      </w:pPr>
    </w:p>
    <w:p w14:paraId="5CE3F01A" w14:textId="77777777" w:rsidR="004B50B6" w:rsidRPr="00163746" w:rsidRDefault="004B50B6" w:rsidP="002F7EBE">
      <w:pPr>
        <w:rPr>
          <w:rFonts w:ascii="Arial Narrow" w:hAnsi="Arial Narrow" w:cs="Arial"/>
        </w:rPr>
      </w:pPr>
    </w:p>
    <w:p w14:paraId="2F7EECBD" w14:textId="77777777" w:rsidR="002211C7" w:rsidRPr="00163746" w:rsidRDefault="002211C7" w:rsidP="002F7EBE">
      <w:pPr>
        <w:rPr>
          <w:rFonts w:ascii="Arial Narrow" w:hAnsi="Arial Narrow" w:cs="Arial"/>
        </w:rPr>
      </w:pPr>
    </w:p>
    <w:p w14:paraId="334CD997" w14:textId="77777777" w:rsidR="004B50B6" w:rsidRPr="00163746" w:rsidRDefault="004B50B6" w:rsidP="002F7EBE">
      <w:pPr>
        <w:rPr>
          <w:rFonts w:ascii="Arial Narrow" w:hAnsi="Arial Narrow" w:cs="Arial"/>
        </w:rPr>
      </w:pPr>
    </w:p>
    <w:p w14:paraId="264441E9" w14:textId="77777777" w:rsidR="004E0F3A" w:rsidRPr="00163746" w:rsidRDefault="002F7EBE" w:rsidP="002F7EBE">
      <w:pPr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 xml:space="preserve">         </w:t>
      </w:r>
      <w:r w:rsidR="004E0F3A" w:rsidRPr="00163746">
        <w:rPr>
          <w:rFonts w:ascii="Arial Narrow" w:hAnsi="Arial Narrow" w:cs="Arial"/>
        </w:rPr>
        <w:t>....................................</w:t>
      </w:r>
      <w:r w:rsidRPr="00163746">
        <w:rPr>
          <w:rFonts w:ascii="Arial Narrow" w:hAnsi="Arial Narrow" w:cs="Arial"/>
        </w:rPr>
        <w:t>........</w:t>
      </w:r>
      <w:r w:rsidR="004E0F3A" w:rsidRPr="00163746">
        <w:rPr>
          <w:rFonts w:ascii="Arial Narrow" w:hAnsi="Arial Narrow" w:cs="Arial"/>
        </w:rPr>
        <w:t xml:space="preserve">.............                                        </w:t>
      </w:r>
      <w:r w:rsidRPr="00163746">
        <w:rPr>
          <w:rFonts w:ascii="Arial Narrow" w:hAnsi="Arial Narrow" w:cs="Arial"/>
        </w:rPr>
        <w:t xml:space="preserve">               </w:t>
      </w:r>
      <w:r w:rsidR="004E0F3A" w:rsidRPr="00163746">
        <w:rPr>
          <w:rFonts w:ascii="Arial Narrow" w:hAnsi="Arial Narrow" w:cs="Arial"/>
        </w:rPr>
        <w:t>........................................</w:t>
      </w:r>
      <w:r w:rsidRPr="00163746">
        <w:rPr>
          <w:rFonts w:ascii="Arial Narrow" w:hAnsi="Arial Narrow" w:cs="Arial"/>
        </w:rPr>
        <w:t>...................</w:t>
      </w:r>
      <w:r w:rsidR="004E0F3A" w:rsidRPr="00163746">
        <w:rPr>
          <w:rFonts w:ascii="Arial Narrow" w:hAnsi="Arial Narrow" w:cs="Arial"/>
        </w:rPr>
        <w:t>.....</w:t>
      </w:r>
      <w:r w:rsidRPr="00163746">
        <w:rPr>
          <w:rFonts w:ascii="Arial Narrow" w:hAnsi="Arial Narrow" w:cs="Arial"/>
        </w:rPr>
        <w:t>.</w:t>
      </w:r>
      <w:r w:rsidR="004E0F3A" w:rsidRPr="00163746">
        <w:rPr>
          <w:rFonts w:ascii="Arial Narrow" w:hAnsi="Arial Narrow" w:cs="Arial"/>
        </w:rPr>
        <w:t>.......</w:t>
      </w:r>
    </w:p>
    <w:p w14:paraId="23A14922" w14:textId="77777777" w:rsidR="004E0F3A" w:rsidRPr="00163746" w:rsidRDefault="002F7EBE" w:rsidP="002F7EBE">
      <w:pPr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 xml:space="preserve">              </w:t>
      </w:r>
      <w:r w:rsidR="004E0F3A" w:rsidRPr="00163746">
        <w:rPr>
          <w:rFonts w:ascii="Arial Narrow" w:hAnsi="Arial Narrow" w:cs="Arial"/>
        </w:rPr>
        <w:t>(pie</w:t>
      </w:r>
      <w:r w:rsidRPr="00163746">
        <w:rPr>
          <w:rFonts w:ascii="Arial Narrow" w:hAnsi="Arial Narrow" w:cs="Arial"/>
        </w:rPr>
        <w:t>czątka firmowa Oferenta)</w:t>
      </w:r>
      <w:r w:rsidRPr="00163746">
        <w:rPr>
          <w:rFonts w:ascii="Arial Narrow" w:hAnsi="Arial Narrow" w:cs="Arial"/>
        </w:rPr>
        <w:tab/>
      </w:r>
      <w:r w:rsidRPr="00163746">
        <w:rPr>
          <w:rFonts w:ascii="Arial Narrow" w:hAnsi="Arial Narrow" w:cs="Arial"/>
        </w:rPr>
        <w:tab/>
      </w:r>
      <w:r w:rsidRPr="00163746">
        <w:rPr>
          <w:rFonts w:ascii="Arial Narrow" w:hAnsi="Arial Narrow" w:cs="Arial"/>
        </w:rPr>
        <w:tab/>
        <w:t xml:space="preserve">                                           </w:t>
      </w:r>
      <w:r w:rsidR="004E0F3A" w:rsidRPr="00163746">
        <w:rPr>
          <w:rFonts w:ascii="Arial Narrow" w:hAnsi="Arial Narrow" w:cs="Arial"/>
        </w:rPr>
        <w:t>(miejscowość, data)</w:t>
      </w:r>
    </w:p>
    <w:p w14:paraId="7D7F6DBF" w14:textId="77777777" w:rsidR="004E0F3A" w:rsidRPr="00163746" w:rsidRDefault="004E0F3A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CA234C5" w14:textId="77777777" w:rsidR="004E0F3A" w:rsidRPr="00163746" w:rsidRDefault="004E0F3A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15CF3120" w14:textId="77777777" w:rsidR="003230B3" w:rsidRPr="00163746" w:rsidRDefault="003230B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89C5E02" w14:textId="77777777" w:rsidR="004E0F3A" w:rsidRPr="00163746" w:rsidRDefault="004E0F3A">
      <w:pPr>
        <w:pStyle w:val="Nagwek3"/>
        <w:widowControl/>
        <w:ind w:left="0"/>
        <w:jc w:val="center"/>
        <w:rPr>
          <w:rFonts w:ascii="Arial Narrow" w:hAnsi="Arial Narrow" w:cs="Arial"/>
          <w:b/>
          <w:szCs w:val="24"/>
        </w:rPr>
      </w:pPr>
      <w:r w:rsidRPr="00163746">
        <w:rPr>
          <w:rFonts w:ascii="Arial Narrow" w:hAnsi="Arial Narrow" w:cs="Arial"/>
          <w:b/>
          <w:szCs w:val="24"/>
        </w:rPr>
        <w:t>F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O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R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M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U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L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A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R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Z</w:t>
      </w:r>
      <w:r w:rsidR="00AE5495" w:rsidRPr="00163746">
        <w:rPr>
          <w:rFonts w:ascii="Arial Narrow" w:hAnsi="Arial Narrow" w:cs="Arial"/>
          <w:b/>
          <w:szCs w:val="24"/>
        </w:rPr>
        <w:t xml:space="preserve">        </w:t>
      </w:r>
      <w:r w:rsidRPr="00163746">
        <w:rPr>
          <w:rFonts w:ascii="Arial Narrow" w:hAnsi="Arial Narrow" w:cs="Arial"/>
          <w:b/>
          <w:szCs w:val="24"/>
        </w:rPr>
        <w:t xml:space="preserve"> O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F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E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R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T</w:t>
      </w:r>
      <w:r w:rsidR="00AE5495" w:rsidRPr="00163746">
        <w:rPr>
          <w:rFonts w:ascii="Arial Narrow" w:hAnsi="Arial Narrow" w:cs="Arial"/>
          <w:b/>
          <w:szCs w:val="24"/>
        </w:rPr>
        <w:t xml:space="preserve"> </w:t>
      </w:r>
      <w:r w:rsidRPr="00163746">
        <w:rPr>
          <w:rFonts w:ascii="Arial Narrow" w:hAnsi="Arial Narrow" w:cs="Arial"/>
          <w:b/>
          <w:szCs w:val="24"/>
        </w:rPr>
        <w:t>Y</w:t>
      </w:r>
    </w:p>
    <w:p w14:paraId="31CF5436" w14:textId="77777777" w:rsidR="004E0F3A" w:rsidRPr="00163746" w:rsidRDefault="004E0F3A">
      <w:pPr>
        <w:pStyle w:val="Nagwek8"/>
        <w:rPr>
          <w:rFonts w:ascii="Arial Narrow" w:hAnsi="Arial Narrow" w:cs="Arial"/>
          <w:sz w:val="22"/>
          <w:szCs w:val="22"/>
          <w:u w:val="none"/>
        </w:rPr>
      </w:pPr>
    </w:p>
    <w:p w14:paraId="79DE5B27" w14:textId="77777777" w:rsidR="004E0F3A" w:rsidRPr="00163746" w:rsidRDefault="002211C7" w:rsidP="002211C7">
      <w:pPr>
        <w:widowControl/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 w:rsidRPr="00163746">
        <w:rPr>
          <w:rFonts w:ascii="Arial" w:hAnsi="Arial" w:cs="Arial"/>
          <w:b/>
          <w:szCs w:val="24"/>
        </w:rPr>
        <w:t xml:space="preserve">Dotyczący </w:t>
      </w:r>
      <w:r w:rsidR="00AD21E5" w:rsidRPr="00163746">
        <w:rPr>
          <w:rFonts w:ascii="Arial" w:hAnsi="Arial" w:cs="Arial"/>
          <w:b/>
          <w:szCs w:val="24"/>
        </w:rPr>
        <w:t>realizacji programów zdrowotnych w zakresie psychoterapii  oraz udzielanych indywidualnych świadczeń zapobiegawczo - leczniczych i rehabilitacyjnych osobom uzależnionym od alkoholu i członkom ich rodzin</w:t>
      </w:r>
    </w:p>
    <w:p w14:paraId="625BE891" w14:textId="77777777" w:rsidR="004629BD" w:rsidRPr="00163746" w:rsidRDefault="004629BD" w:rsidP="002211C7">
      <w:pPr>
        <w:widowControl/>
        <w:tabs>
          <w:tab w:val="left" w:pos="720"/>
        </w:tabs>
        <w:jc w:val="center"/>
        <w:rPr>
          <w:rFonts w:ascii="Arial Narrow" w:hAnsi="Arial Narrow" w:cs="Arial"/>
          <w:sz w:val="22"/>
          <w:szCs w:val="22"/>
        </w:rPr>
      </w:pPr>
    </w:p>
    <w:p w14:paraId="7AF5F730" w14:textId="77777777" w:rsidR="002F7EBE" w:rsidRPr="00163746" w:rsidRDefault="002F7EBE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918D796" w14:textId="77777777" w:rsidR="006A0D36" w:rsidRPr="00163746" w:rsidRDefault="006A0D36">
      <w:pPr>
        <w:widowControl/>
        <w:tabs>
          <w:tab w:val="left" w:pos="720"/>
        </w:tabs>
        <w:rPr>
          <w:rFonts w:ascii="Arial Narrow" w:hAnsi="Arial Narrow" w:cs="Arial"/>
          <w:b/>
          <w:sz w:val="24"/>
          <w:szCs w:val="24"/>
        </w:rPr>
      </w:pPr>
      <w:r w:rsidRPr="00163746">
        <w:rPr>
          <w:rFonts w:ascii="Arial Narrow" w:hAnsi="Arial Narrow" w:cs="Arial"/>
          <w:b/>
          <w:sz w:val="24"/>
          <w:szCs w:val="24"/>
        </w:rPr>
        <w:t xml:space="preserve">I.  </w:t>
      </w:r>
      <w:r w:rsidR="004B0EFB" w:rsidRPr="00163746">
        <w:rPr>
          <w:rFonts w:ascii="Arial Narrow" w:hAnsi="Arial Narrow" w:cs="Arial"/>
          <w:b/>
          <w:sz w:val="22"/>
          <w:szCs w:val="22"/>
        </w:rPr>
        <w:t>DANE DOTYCZĄCE OFERENTA</w:t>
      </w:r>
    </w:p>
    <w:p w14:paraId="591365BD" w14:textId="77777777" w:rsidR="006A0D36" w:rsidRPr="00163746" w:rsidRDefault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832F21A" w14:textId="77777777" w:rsidR="006A0D36" w:rsidRPr="0016374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Pełna nazwa Oferenta</w:t>
      </w:r>
      <w:r w:rsidR="00C320E8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678D1438" w14:textId="77777777" w:rsidTr="00BF350E">
        <w:trPr>
          <w:trHeight w:val="677"/>
        </w:trPr>
        <w:tc>
          <w:tcPr>
            <w:tcW w:w="10173" w:type="dxa"/>
          </w:tcPr>
          <w:p w14:paraId="357EC59C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5B6FB64E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7B1B6DC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27C0FEAC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31F6E3C7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2A4D9AC3" w14:textId="77777777" w:rsidR="006A0D36" w:rsidRPr="00163746" w:rsidRDefault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7E36EC53" w14:textId="77777777" w:rsidR="006A0D36" w:rsidRPr="0016374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 xml:space="preserve">Siedziba Oferenta (zgodnie z wpisem do właściwego rejestru) - miejscowość, ulica </w:t>
      </w:r>
      <w:r w:rsidR="002F7EBE" w:rsidRPr="00163746">
        <w:rPr>
          <w:rFonts w:ascii="Arial Narrow" w:hAnsi="Arial Narrow" w:cs="Arial"/>
        </w:rPr>
        <w:t>i numer lokalu, telefon, fax, e-</w:t>
      </w:r>
      <w:r w:rsidRPr="00163746">
        <w:rPr>
          <w:rFonts w:ascii="Arial Narrow" w:hAnsi="Arial Narrow" w:cs="Arial"/>
        </w:rPr>
        <w:t>mail</w:t>
      </w:r>
      <w:r w:rsidR="00C320E8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137871B4" w14:textId="77777777" w:rsidTr="00BF350E">
        <w:trPr>
          <w:trHeight w:val="677"/>
        </w:trPr>
        <w:tc>
          <w:tcPr>
            <w:tcW w:w="10173" w:type="dxa"/>
          </w:tcPr>
          <w:p w14:paraId="1C1522EB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71E94119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1C7350F9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0EF621B9" w14:textId="77777777" w:rsidR="004B50B6" w:rsidRPr="00163746" w:rsidRDefault="004B50B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0EAEC269" w14:textId="77777777" w:rsidR="006A0D36" w:rsidRPr="00163746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6164FC93" w14:textId="77777777" w:rsidR="003230B3" w:rsidRPr="00163746" w:rsidRDefault="006A0D36" w:rsidP="003230B3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 xml:space="preserve">Nr wpisu do </w:t>
      </w:r>
      <w:r w:rsidR="00F02852" w:rsidRPr="00163746">
        <w:rPr>
          <w:rFonts w:ascii="Arial Narrow" w:hAnsi="Arial Narrow" w:cs="Arial"/>
        </w:rPr>
        <w:t xml:space="preserve">właściwego </w:t>
      </w:r>
      <w:r w:rsidRPr="00163746">
        <w:rPr>
          <w:rFonts w:ascii="Arial Narrow" w:hAnsi="Arial Narrow" w:cs="Arial"/>
        </w:rPr>
        <w:t xml:space="preserve">rejestru </w:t>
      </w:r>
      <w:r w:rsidR="003230B3" w:rsidRPr="00163746">
        <w:rPr>
          <w:rFonts w:ascii="Arial Narrow" w:hAnsi="Arial Narrow" w:cs="Arial"/>
        </w:rPr>
        <w:t xml:space="preserve">podmiotów wykonujących </w:t>
      </w:r>
      <w:r w:rsidR="00F02852" w:rsidRPr="00163746">
        <w:rPr>
          <w:rFonts w:ascii="Arial Narrow" w:hAnsi="Arial Narrow" w:cs="Arial"/>
        </w:rPr>
        <w:t>działalność leczniczą</w:t>
      </w:r>
      <w:r w:rsidR="00CA5234" w:rsidRPr="00163746">
        <w:rPr>
          <w:rFonts w:ascii="Arial Narrow" w:hAnsi="Arial Narrow" w:cs="Arial"/>
        </w:rPr>
        <w:t>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32C2040D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A3A89B6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58224727" w14:textId="77777777" w:rsidR="00CA5234" w:rsidRPr="00163746" w:rsidRDefault="00CA5234" w:rsidP="000056C0">
      <w:pPr>
        <w:widowControl/>
        <w:tabs>
          <w:tab w:val="left" w:pos="720"/>
        </w:tabs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163746">
        <w:rPr>
          <w:rFonts w:ascii="Arial Narrow" w:hAnsi="Arial Narrow" w:cs="Arial"/>
        </w:rPr>
        <w:t xml:space="preserve">* </w:t>
      </w:r>
      <w:r w:rsidRPr="00163746">
        <w:rPr>
          <w:rFonts w:ascii="Arial Narrow" w:hAnsi="Arial Narrow" w:cs="Arial"/>
          <w:i/>
          <w:sz w:val="18"/>
          <w:szCs w:val="18"/>
        </w:rPr>
        <w:t xml:space="preserve">zgodnie z art. 106 ust. 1 ustawy z dnia 15 kwietnia 2011 roku o działalności leczniczej </w:t>
      </w:r>
      <w:r w:rsidR="00FD08AC" w:rsidRPr="00163746">
        <w:rPr>
          <w:rFonts w:ascii="Arial Narrow" w:hAnsi="Arial Narrow" w:cs="Arial"/>
          <w:i/>
          <w:sz w:val="18"/>
          <w:szCs w:val="18"/>
        </w:rPr>
        <w:t xml:space="preserve"> </w:t>
      </w:r>
      <w:r w:rsidR="00E35A17" w:rsidRPr="00E35A17">
        <w:rPr>
          <w:rFonts w:ascii="Arial Narrow" w:hAnsi="Arial Narrow"/>
          <w:i/>
          <w:sz w:val="18"/>
          <w:szCs w:val="18"/>
          <w:lang w:eastAsia="pl-PL"/>
        </w:rPr>
        <w:t>(</w:t>
      </w:r>
      <w:proofErr w:type="spellStart"/>
      <w:r w:rsidR="00E35A17" w:rsidRPr="00E35A17">
        <w:rPr>
          <w:rFonts w:ascii="Arial Narrow" w:hAnsi="Arial Narrow"/>
          <w:i/>
          <w:sz w:val="18"/>
          <w:szCs w:val="18"/>
          <w:lang w:eastAsia="pl-PL"/>
        </w:rPr>
        <w:t>t.j</w:t>
      </w:r>
      <w:proofErr w:type="spellEnd"/>
      <w:r w:rsidR="00E35A17" w:rsidRPr="00E35A17">
        <w:rPr>
          <w:rFonts w:ascii="Arial Narrow" w:hAnsi="Arial Narrow"/>
          <w:i/>
          <w:sz w:val="18"/>
          <w:szCs w:val="18"/>
          <w:lang w:eastAsia="pl-PL"/>
        </w:rPr>
        <w:t xml:space="preserve">. </w:t>
      </w:r>
      <w:r w:rsidR="00DD2FE5" w:rsidRPr="00DD2FE5">
        <w:rPr>
          <w:rFonts w:ascii="Arial Narrow" w:hAnsi="Arial Narrow"/>
          <w:i/>
          <w:sz w:val="18"/>
          <w:szCs w:val="18"/>
          <w:lang w:eastAsia="pl-PL"/>
        </w:rPr>
        <w:t xml:space="preserve"> Dz. U. z 2023 r. poz. 991 </w:t>
      </w:r>
      <w:r w:rsidR="00E35A17" w:rsidRPr="00E35A17">
        <w:rPr>
          <w:rFonts w:ascii="Arial Narrow" w:hAnsi="Arial Narrow"/>
          <w:i/>
          <w:sz w:val="18"/>
          <w:szCs w:val="18"/>
          <w:lang w:eastAsia="pl-PL"/>
        </w:rPr>
        <w:t>ze zm.)</w:t>
      </w:r>
    </w:p>
    <w:p w14:paraId="36109A9B" w14:textId="77777777" w:rsidR="000056C0" w:rsidRPr="00163746" w:rsidRDefault="000056C0" w:rsidP="000056C0">
      <w:pPr>
        <w:widowControl/>
        <w:tabs>
          <w:tab w:val="left" w:pos="720"/>
        </w:tabs>
        <w:jc w:val="both"/>
        <w:rPr>
          <w:rFonts w:ascii="Arial Narrow" w:hAnsi="Arial Narrow" w:cs="Arial"/>
        </w:rPr>
      </w:pPr>
    </w:p>
    <w:p w14:paraId="3607F451" w14:textId="77777777" w:rsidR="004B50B6" w:rsidRPr="00163746" w:rsidRDefault="004B50B6" w:rsidP="004B50B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Numer wpisu do Krajowego Rejestru Sądowego albo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B50B6" w:rsidRPr="00163746" w14:paraId="7D8EFCBA" w14:textId="77777777" w:rsidTr="008F6915">
        <w:trPr>
          <w:trHeight w:val="677"/>
        </w:trPr>
        <w:tc>
          <w:tcPr>
            <w:tcW w:w="10173" w:type="dxa"/>
          </w:tcPr>
          <w:p w14:paraId="6A349041" w14:textId="77777777" w:rsidR="004B50B6" w:rsidRPr="00163746" w:rsidRDefault="004B50B6" w:rsidP="008F6915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71827A15" w14:textId="77777777" w:rsidR="004B50B6" w:rsidRPr="00163746" w:rsidRDefault="004B50B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592640D" w14:textId="77777777" w:rsidR="004B50B6" w:rsidRPr="00163746" w:rsidRDefault="004B50B6" w:rsidP="004B50B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B50B6" w:rsidRPr="00163746" w14:paraId="609D90D9" w14:textId="77777777" w:rsidTr="008F6915">
        <w:trPr>
          <w:trHeight w:val="677"/>
        </w:trPr>
        <w:tc>
          <w:tcPr>
            <w:tcW w:w="10173" w:type="dxa"/>
          </w:tcPr>
          <w:p w14:paraId="4C151A44" w14:textId="77777777" w:rsidR="004B50B6" w:rsidRPr="00163746" w:rsidRDefault="004B50B6" w:rsidP="008F6915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17CAAF20" w14:textId="77777777" w:rsidR="004B50B6" w:rsidRPr="00163746" w:rsidRDefault="004B50B6" w:rsidP="004B50B6">
      <w:pPr>
        <w:widowControl/>
        <w:tabs>
          <w:tab w:val="left" w:pos="720"/>
        </w:tabs>
        <w:ind w:left="360"/>
        <w:rPr>
          <w:rFonts w:ascii="Arial Narrow" w:hAnsi="Arial Narrow" w:cs="Arial"/>
        </w:rPr>
      </w:pPr>
    </w:p>
    <w:p w14:paraId="55AD0D61" w14:textId="77777777" w:rsidR="004B50B6" w:rsidRPr="00163746" w:rsidRDefault="004B50B6" w:rsidP="004B50B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B50B6" w:rsidRPr="00163746" w14:paraId="4126E62D" w14:textId="77777777" w:rsidTr="008F6915">
        <w:trPr>
          <w:trHeight w:val="677"/>
        </w:trPr>
        <w:tc>
          <w:tcPr>
            <w:tcW w:w="10173" w:type="dxa"/>
          </w:tcPr>
          <w:p w14:paraId="6AE72943" w14:textId="77777777" w:rsidR="004B50B6" w:rsidRPr="00163746" w:rsidRDefault="004B50B6" w:rsidP="008F6915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0C59297D" w14:textId="77777777" w:rsidR="004B50B6" w:rsidRPr="00163746" w:rsidRDefault="004B50B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3994B6B" w14:textId="77777777" w:rsidR="004629BD" w:rsidRPr="00163746" w:rsidRDefault="004629BD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AEF2BC0" w14:textId="77777777" w:rsidR="006A0D36" w:rsidRPr="0016374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Nazwiska i imiona osób upoważnionych do reprezentacji i składania oświadczeń woli w imieniu Oferenta</w:t>
      </w:r>
      <w:r w:rsidR="004B50B6" w:rsidRPr="00163746">
        <w:rPr>
          <w:rFonts w:ascii="Arial Narrow" w:hAnsi="Arial Narrow" w:cs="Arial"/>
        </w:rPr>
        <w:t xml:space="preserve"> wraz z podaniem zajmowanych stanowisk</w:t>
      </w:r>
      <w:r w:rsidRPr="00163746">
        <w:rPr>
          <w:rFonts w:ascii="Arial Narrow" w:hAnsi="Arial Narrow" w:cs="Arial"/>
        </w:rPr>
        <w:t xml:space="preserve"> </w:t>
      </w:r>
      <w:r w:rsidR="00C320E8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151ED020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046E4377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5A230F53" w14:textId="77777777" w:rsidR="006A0D36" w:rsidRPr="00163746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E0FC9BC" w14:textId="77777777" w:rsidR="006A0D36" w:rsidRPr="0016374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lastRenderedPageBreak/>
        <w:t>Nazwisko i imię oraz telefon kontaktowy do osoby upoważnionej do składania wyjaśnień i uzupełnień dotyczących oferty</w:t>
      </w:r>
      <w:r w:rsidR="00C320E8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30FBC7B8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0EBAD7F7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46299F08" w14:textId="77777777" w:rsidR="00B93BFD" w:rsidRPr="00163746" w:rsidRDefault="00B93BFD" w:rsidP="00B93BFD">
      <w:pPr>
        <w:widowControl/>
        <w:tabs>
          <w:tab w:val="left" w:pos="720"/>
        </w:tabs>
        <w:ind w:left="360"/>
        <w:rPr>
          <w:rFonts w:ascii="Arial Narrow" w:hAnsi="Arial Narrow" w:cs="Arial"/>
        </w:rPr>
      </w:pPr>
    </w:p>
    <w:p w14:paraId="45C6D0CB" w14:textId="77777777" w:rsidR="00B93BFD" w:rsidRPr="00163746" w:rsidRDefault="00B93BFD" w:rsidP="00B93BFD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Nazwa, adres i telefon kontaktowy jednostki bezpośrednio realizującej program: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93BFD" w:rsidRPr="00163746" w14:paraId="28A8774F" w14:textId="77777777" w:rsidTr="005C159F">
        <w:trPr>
          <w:trHeight w:val="677"/>
        </w:trPr>
        <w:tc>
          <w:tcPr>
            <w:tcW w:w="10173" w:type="dxa"/>
            <w:vAlign w:val="center"/>
          </w:tcPr>
          <w:p w14:paraId="7744E23F" w14:textId="77777777" w:rsidR="00B93BFD" w:rsidRPr="00163746" w:rsidRDefault="00B93BFD" w:rsidP="005C159F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61F5E53E" w14:textId="77777777" w:rsidR="006A0D36" w:rsidRPr="00163746" w:rsidRDefault="006A0D36" w:rsidP="006A0D3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16869AB" w14:textId="77777777" w:rsidR="006A0D36" w:rsidRPr="0016374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Nazwa banku i numer rachunku bankowego</w:t>
      </w:r>
      <w:r w:rsidR="00C320E8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65B2544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0DAA9F6A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0557755F" w14:textId="77777777" w:rsidR="00C320E8" w:rsidRPr="00163746" w:rsidRDefault="00C320E8" w:rsidP="00C320E8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73E67A0" w14:textId="77777777" w:rsidR="005D3CF8" w:rsidRPr="00163746" w:rsidRDefault="005D3CF8" w:rsidP="00C320E8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001A1BC1" w14:textId="77777777" w:rsidR="00C320E8" w:rsidRPr="00163746" w:rsidRDefault="00C320E8" w:rsidP="00C320E8">
      <w:pPr>
        <w:widowControl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163746">
        <w:rPr>
          <w:rFonts w:ascii="Arial Narrow" w:hAnsi="Arial Narrow" w:cs="Arial"/>
          <w:b/>
          <w:sz w:val="22"/>
          <w:szCs w:val="22"/>
        </w:rPr>
        <w:t>I</w:t>
      </w:r>
      <w:r w:rsidR="009E7C73" w:rsidRPr="00163746">
        <w:rPr>
          <w:rFonts w:ascii="Arial Narrow" w:hAnsi="Arial Narrow" w:cs="Arial"/>
          <w:b/>
          <w:sz w:val="22"/>
          <w:szCs w:val="22"/>
        </w:rPr>
        <w:t>I.</w:t>
      </w:r>
      <w:r w:rsidR="002F7EBE" w:rsidRPr="00163746">
        <w:rPr>
          <w:rFonts w:ascii="Arial Narrow" w:hAnsi="Arial Narrow" w:cs="Arial"/>
          <w:b/>
          <w:sz w:val="22"/>
          <w:szCs w:val="22"/>
        </w:rPr>
        <w:t xml:space="preserve">  </w:t>
      </w:r>
      <w:r w:rsidR="004B0EFB" w:rsidRPr="00163746">
        <w:rPr>
          <w:rFonts w:ascii="Arial Narrow" w:hAnsi="Arial Narrow" w:cs="Arial"/>
          <w:b/>
          <w:sz w:val="22"/>
          <w:szCs w:val="22"/>
        </w:rPr>
        <w:t>INFORMACJE  O  PLANOWANEJ  REALIZACJI  ZADAŃ</w:t>
      </w:r>
    </w:p>
    <w:p w14:paraId="04A75830" w14:textId="77777777" w:rsidR="005D3CF8" w:rsidRPr="00163746" w:rsidRDefault="005D3CF8" w:rsidP="00C320E8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22EEEF33" w14:textId="77777777" w:rsidR="00C320E8" w:rsidRPr="00163746" w:rsidRDefault="002A678A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Proponowany czas trwania umowy (</w:t>
      </w:r>
      <w:r w:rsidR="005D3CF8" w:rsidRPr="00163746">
        <w:rPr>
          <w:rFonts w:ascii="Arial Narrow" w:hAnsi="Arial Narrow" w:cs="Arial"/>
        </w:rPr>
        <w:t>roz</w:t>
      </w:r>
      <w:r w:rsidR="002F7EBE" w:rsidRPr="00163746">
        <w:rPr>
          <w:rFonts w:ascii="Arial Narrow" w:hAnsi="Arial Narrow" w:cs="Arial"/>
        </w:rPr>
        <w:t>poczęcia i zakończenia realizacji zadań</w:t>
      </w:r>
      <w:r w:rsidRPr="00163746">
        <w:rPr>
          <w:rFonts w:ascii="Arial Narrow" w:hAnsi="Arial Narrow" w:cs="Arial"/>
        </w:rPr>
        <w:t>)</w:t>
      </w:r>
      <w:r w:rsidR="005D3CF8" w:rsidRPr="00163746">
        <w:rPr>
          <w:rFonts w:ascii="Arial Narrow" w:hAnsi="Arial Narrow" w:cs="Arial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163746" w14:paraId="1E530D1D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435B3D7F" w14:textId="77777777" w:rsidR="006A0D36" w:rsidRPr="0016374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732AD6C4" w14:textId="77777777" w:rsidR="004E0F3A" w:rsidRPr="00163746" w:rsidRDefault="004E0F3A">
      <w:pPr>
        <w:rPr>
          <w:rFonts w:ascii="Arial Narrow" w:hAnsi="Arial Narrow" w:cs="Arial"/>
        </w:rPr>
      </w:pPr>
    </w:p>
    <w:p w14:paraId="4D7E171C" w14:textId="77777777" w:rsidR="00CA5234" w:rsidRPr="00163746" w:rsidRDefault="00CA5234">
      <w:pPr>
        <w:rPr>
          <w:rFonts w:ascii="Arial Narrow" w:hAnsi="Arial Narrow" w:cs="Arial"/>
        </w:rPr>
      </w:pPr>
    </w:p>
    <w:p w14:paraId="79497B63" w14:textId="77777777" w:rsidR="005D3CF8" w:rsidRPr="00163746" w:rsidRDefault="002F7EBE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Miejsce realizacji planowanych zadań</w:t>
      </w:r>
      <w:r w:rsidR="005D3CF8" w:rsidRPr="00163746">
        <w:rPr>
          <w:rFonts w:ascii="Arial Narrow" w:hAnsi="Arial Narrow" w:cs="Arial"/>
        </w:rPr>
        <w:t xml:space="preserve">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163746" w14:paraId="569127A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130F8C97" w14:textId="77777777" w:rsidR="00C320E8" w:rsidRPr="00163746" w:rsidRDefault="00C320E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19AA8D8E" w14:textId="77777777" w:rsidR="00C320E8" w:rsidRPr="00163746" w:rsidRDefault="00C320E8">
      <w:pPr>
        <w:rPr>
          <w:rFonts w:ascii="Arial Narrow" w:hAnsi="Arial Narrow"/>
        </w:rPr>
      </w:pPr>
    </w:p>
    <w:p w14:paraId="3F05454C" w14:textId="77777777" w:rsidR="003230B3" w:rsidRPr="00163746" w:rsidRDefault="003230B3">
      <w:pPr>
        <w:rPr>
          <w:rFonts w:ascii="Arial Narrow" w:hAnsi="Arial Narrow"/>
        </w:rPr>
      </w:pPr>
    </w:p>
    <w:p w14:paraId="48403DBD" w14:textId="77777777" w:rsidR="00C320E8" w:rsidRPr="00163746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163746">
        <w:rPr>
          <w:rFonts w:ascii="Arial Narrow" w:hAnsi="Arial Narrow" w:cs="Arial"/>
        </w:rPr>
        <w:t>Warunki lokalowe (liczba pomieszczeń do psychoterapii indywidualnej i grupowej, gabinet lekarski, rejestracja i in.)</w:t>
      </w:r>
      <w:r w:rsidR="00E333CF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163746" w14:paraId="1AC1B594" w14:textId="77777777" w:rsidTr="00BF350E">
        <w:trPr>
          <w:trHeight w:val="1497"/>
        </w:trPr>
        <w:tc>
          <w:tcPr>
            <w:tcW w:w="10173" w:type="dxa"/>
            <w:vAlign w:val="center"/>
          </w:tcPr>
          <w:p w14:paraId="638D6049" w14:textId="77777777" w:rsidR="00C320E8" w:rsidRPr="00163746" w:rsidRDefault="00C320E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41B3CE8D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2A07BEA2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0629044D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E96C155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2883BF09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1447823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145FA099" w14:textId="77777777" w:rsidR="00C320E8" w:rsidRPr="00163746" w:rsidRDefault="00C320E8">
      <w:pPr>
        <w:rPr>
          <w:rFonts w:ascii="Arial Narrow" w:hAnsi="Arial Narrow"/>
        </w:rPr>
      </w:pPr>
    </w:p>
    <w:p w14:paraId="33A0B90B" w14:textId="77777777" w:rsidR="005D3CF8" w:rsidRPr="00163746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163746">
        <w:rPr>
          <w:rFonts w:ascii="Arial Narrow" w:hAnsi="Arial Narrow" w:cs="Arial"/>
        </w:rPr>
        <w:t>Wyp</w:t>
      </w:r>
      <w:r w:rsidR="007308F0" w:rsidRPr="00163746">
        <w:rPr>
          <w:rFonts w:ascii="Arial Narrow" w:hAnsi="Arial Narrow" w:cs="Arial"/>
        </w:rPr>
        <w:t>osażenie (sprzęt i urządzenia)</w:t>
      </w:r>
      <w:r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163746" w14:paraId="49718A3B" w14:textId="77777777" w:rsidTr="00A22850">
        <w:trPr>
          <w:trHeight w:val="901"/>
        </w:trPr>
        <w:tc>
          <w:tcPr>
            <w:tcW w:w="10173" w:type="dxa"/>
            <w:vAlign w:val="center"/>
          </w:tcPr>
          <w:p w14:paraId="37E79BF6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4B56F25A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19C3332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4064F076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7B69BCE6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2280C230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40A65E04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23D0DDEA" w14:textId="77777777" w:rsidR="006A0D36" w:rsidRPr="00163746" w:rsidRDefault="006A0D36">
      <w:pPr>
        <w:rPr>
          <w:rFonts w:ascii="Arial Narrow" w:hAnsi="Arial Narrow"/>
        </w:rPr>
      </w:pPr>
    </w:p>
    <w:p w14:paraId="1EDE23BD" w14:textId="77777777" w:rsidR="00C320E8" w:rsidRPr="00163746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163746">
        <w:rPr>
          <w:rFonts w:ascii="Arial Narrow" w:hAnsi="Arial Narrow" w:cs="Arial"/>
        </w:rPr>
        <w:t>Określenie składu i kwalifikac</w:t>
      </w:r>
      <w:r w:rsidR="002F7EBE" w:rsidRPr="00163746">
        <w:rPr>
          <w:rFonts w:ascii="Arial Narrow" w:hAnsi="Arial Narrow" w:cs="Arial"/>
        </w:rPr>
        <w:t>ji zespołu realizującego planowane zadania</w:t>
      </w:r>
      <w:r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06"/>
        <w:gridCol w:w="1399"/>
        <w:gridCol w:w="1843"/>
        <w:gridCol w:w="1701"/>
        <w:gridCol w:w="2410"/>
      </w:tblGrid>
      <w:tr w:rsidR="00E333CF" w:rsidRPr="00163746" w14:paraId="319550BC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4B0DD94F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Lp.</w:t>
            </w:r>
          </w:p>
        </w:tc>
        <w:tc>
          <w:tcPr>
            <w:tcW w:w="2306" w:type="dxa"/>
            <w:vAlign w:val="center"/>
          </w:tcPr>
          <w:p w14:paraId="6D5688C2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1399" w:type="dxa"/>
            <w:vAlign w:val="center"/>
          </w:tcPr>
          <w:p w14:paraId="2BC96B3F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Zawód</w:t>
            </w:r>
          </w:p>
        </w:tc>
        <w:tc>
          <w:tcPr>
            <w:tcW w:w="1843" w:type="dxa"/>
            <w:vAlign w:val="center"/>
          </w:tcPr>
          <w:p w14:paraId="69241199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Uzyskany stopień specjalizacji</w:t>
            </w:r>
          </w:p>
        </w:tc>
        <w:tc>
          <w:tcPr>
            <w:tcW w:w="1701" w:type="dxa"/>
            <w:vAlign w:val="center"/>
          </w:tcPr>
          <w:p w14:paraId="27C3FFE3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 xml:space="preserve">Forma współpracy </w:t>
            </w:r>
          </w:p>
          <w:p w14:paraId="253C711F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z Oferentem</w:t>
            </w:r>
          </w:p>
        </w:tc>
        <w:tc>
          <w:tcPr>
            <w:tcW w:w="2410" w:type="dxa"/>
            <w:vAlign w:val="center"/>
          </w:tcPr>
          <w:p w14:paraId="1ACC7AF2" w14:textId="77777777" w:rsidR="00E333CF" w:rsidRPr="00163746" w:rsidRDefault="002A678A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udzielane świadczenia zdrowotne</w:t>
            </w:r>
            <w:r w:rsidR="002F7EBE" w:rsidRPr="00163746">
              <w:rPr>
                <w:rFonts w:ascii="Arial Narrow" w:hAnsi="Arial Narrow" w:cs="Arial"/>
              </w:rPr>
              <w:t xml:space="preserve"> w ramach planowanych zadań</w:t>
            </w:r>
          </w:p>
        </w:tc>
      </w:tr>
      <w:tr w:rsidR="00E333CF" w:rsidRPr="00163746" w14:paraId="6ED54112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48470653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1.</w:t>
            </w:r>
          </w:p>
        </w:tc>
        <w:tc>
          <w:tcPr>
            <w:tcW w:w="2306" w:type="dxa"/>
            <w:vAlign w:val="center"/>
          </w:tcPr>
          <w:p w14:paraId="67CA89AC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9" w:type="dxa"/>
            <w:vAlign w:val="center"/>
          </w:tcPr>
          <w:p w14:paraId="60107E6C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14:paraId="73CEE77F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6393F369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3DEE0226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E333CF" w:rsidRPr="00163746" w14:paraId="555D476E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062E4482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2.</w:t>
            </w:r>
          </w:p>
        </w:tc>
        <w:tc>
          <w:tcPr>
            <w:tcW w:w="2306" w:type="dxa"/>
            <w:vAlign w:val="center"/>
          </w:tcPr>
          <w:p w14:paraId="3806D12B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9" w:type="dxa"/>
            <w:vAlign w:val="center"/>
          </w:tcPr>
          <w:p w14:paraId="78934352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14:paraId="448AA5C9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1606F9BF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24A7D32E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E333CF" w:rsidRPr="00163746" w14:paraId="30735141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768A17E1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3.</w:t>
            </w:r>
          </w:p>
        </w:tc>
        <w:tc>
          <w:tcPr>
            <w:tcW w:w="2306" w:type="dxa"/>
            <w:vAlign w:val="center"/>
          </w:tcPr>
          <w:p w14:paraId="2AC31989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9" w:type="dxa"/>
            <w:vAlign w:val="center"/>
          </w:tcPr>
          <w:p w14:paraId="19B76DEB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14:paraId="2D009F59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0BEDDE0B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3F6C1520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E333CF" w:rsidRPr="00163746" w14:paraId="697AB2D5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53010247" w14:textId="77777777" w:rsidR="00E333CF" w:rsidRPr="00163746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4.</w:t>
            </w:r>
          </w:p>
        </w:tc>
        <w:tc>
          <w:tcPr>
            <w:tcW w:w="2306" w:type="dxa"/>
            <w:vAlign w:val="center"/>
          </w:tcPr>
          <w:p w14:paraId="68C14B90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399" w:type="dxa"/>
            <w:vAlign w:val="center"/>
          </w:tcPr>
          <w:p w14:paraId="5A7CB11F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14:paraId="7CA3DBFB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353B37B3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3BD4B042" w14:textId="77777777" w:rsidR="00E333CF" w:rsidRPr="00163746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232B93EF" w14:textId="77777777" w:rsidR="005D3CF8" w:rsidRPr="00163746" w:rsidRDefault="005D3CF8">
      <w:pPr>
        <w:rPr>
          <w:rFonts w:ascii="Arial Narrow" w:hAnsi="Arial Narrow"/>
        </w:rPr>
      </w:pPr>
    </w:p>
    <w:p w14:paraId="59D709A5" w14:textId="77777777" w:rsidR="004B50B6" w:rsidRPr="00163746" w:rsidRDefault="004B50B6">
      <w:pPr>
        <w:rPr>
          <w:rFonts w:ascii="Arial Narrow" w:hAnsi="Arial Narrow"/>
        </w:rPr>
      </w:pPr>
    </w:p>
    <w:p w14:paraId="2999E645" w14:textId="77777777" w:rsidR="0081793C" w:rsidRPr="00163746" w:rsidRDefault="0081793C" w:rsidP="005D3CF8">
      <w:pPr>
        <w:numPr>
          <w:ilvl w:val="0"/>
          <w:numId w:val="10"/>
        </w:numPr>
        <w:rPr>
          <w:rFonts w:ascii="Arial Narrow" w:hAnsi="Arial Narrow"/>
        </w:rPr>
      </w:pPr>
      <w:r w:rsidRPr="00163746">
        <w:rPr>
          <w:rFonts w:ascii="Arial Narrow" w:hAnsi="Arial Narrow"/>
        </w:rPr>
        <w:lastRenderedPageBreak/>
        <w:t xml:space="preserve">Sposób </w:t>
      </w:r>
      <w:r w:rsidR="00B93BFD" w:rsidRPr="00163746">
        <w:rPr>
          <w:rFonts w:ascii="Arial Narrow" w:hAnsi="Arial Narrow"/>
        </w:rPr>
        <w:t>kwalifikacji i rejestracji</w:t>
      </w:r>
      <w:r w:rsidRPr="00163746">
        <w:rPr>
          <w:rFonts w:ascii="Arial Narrow" w:hAnsi="Arial Narrow"/>
        </w:rPr>
        <w:t xml:space="preserve"> uczestników </w:t>
      </w:r>
      <w:r w:rsidR="00B93BFD" w:rsidRPr="00163746">
        <w:rPr>
          <w:rFonts w:ascii="Arial Narrow" w:hAnsi="Arial Narrow"/>
        </w:rPr>
        <w:t xml:space="preserve">do programu, </w:t>
      </w:r>
      <w:r w:rsidRPr="00163746">
        <w:rPr>
          <w:rFonts w:ascii="Arial Narrow" w:hAnsi="Arial Narrow"/>
        </w:rPr>
        <w:t xml:space="preserve">liczba i charakterystyka ze względu na istotne dla zadania cechy, np. wiek, płeć, miejsce </w:t>
      </w:r>
      <w:r w:rsidR="00B93BFD" w:rsidRPr="00163746">
        <w:rPr>
          <w:rFonts w:ascii="Arial Narrow" w:hAnsi="Arial Narrow"/>
        </w:rPr>
        <w:t>zamieszkania, status materialny: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1793C" w:rsidRPr="00163746" w14:paraId="467ACF94" w14:textId="77777777" w:rsidTr="00D11313">
        <w:trPr>
          <w:trHeight w:val="898"/>
        </w:trPr>
        <w:tc>
          <w:tcPr>
            <w:tcW w:w="10173" w:type="dxa"/>
            <w:vAlign w:val="center"/>
          </w:tcPr>
          <w:p w14:paraId="1023AB0D" w14:textId="77777777" w:rsidR="0081793C" w:rsidRPr="00163746" w:rsidRDefault="0081793C" w:rsidP="00D11313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4365DE39" w14:textId="77777777" w:rsidR="0081793C" w:rsidRPr="00163746" w:rsidRDefault="0081793C" w:rsidP="00D11313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360B1C01" w14:textId="77777777" w:rsidR="0081793C" w:rsidRPr="00163746" w:rsidRDefault="0081793C" w:rsidP="00D11313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33E3065" w14:textId="77777777" w:rsidR="0081793C" w:rsidRPr="00163746" w:rsidRDefault="0081793C" w:rsidP="00D11313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63D39151" w14:textId="77777777" w:rsidR="0081793C" w:rsidRPr="00163746" w:rsidRDefault="0081793C" w:rsidP="00D11313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707A43F8" w14:textId="77777777" w:rsidR="0081793C" w:rsidRPr="00163746" w:rsidRDefault="0081793C" w:rsidP="0081793C">
      <w:pPr>
        <w:ind w:left="360"/>
        <w:rPr>
          <w:rFonts w:ascii="Arial Narrow" w:hAnsi="Arial Narrow"/>
        </w:rPr>
      </w:pPr>
    </w:p>
    <w:p w14:paraId="1D8E6DD1" w14:textId="77777777" w:rsidR="005D3CF8" w:rsidRPr="00163746" w:rsidRDefault="005D3CF8" w:rsidP="005D3CF8">
      <w:pPr>
        <w:numPr>
          <w:ilvl w:val="0"/>
          <w:numId w:val="10"/>
        </w:numPr>
        <w:rPr>
          <w:rFonts w:ascii="Arial Narrow" w:hAnsi="Arial Narrow"/>
        </w:rPr>
      </w:pPr>
      <w:r w:rsidRPr="00163746">
        <w:rPr>
          <w:rFonts w:ascii="Arial Narrow" w:hAnsi="Arial Narrow" w:cs="Arial"/>
        </w:rPr>
        <w:t>Informacje o instytucjach współpracujących (nazwa i zasady współpracy):</w:t>
      </w:r>
    </w:p>
    <w:p w14:paraId="7C17B3FA" w14:textId="77777777" w:rsidR="0081793C" w:rsidRPr="00163746" w:rsidRDefault="0081793C" w:rsidP="0081793C">
      <w:pPr>
        <w:rPr>
          <w:rFonts w:ascii="Arial Narrow" w:hAnsi="Arial Narr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163746" w14:paraId="4F28C5C0" w14:textId="77777777" w:rsidTr="00A22850">
        <w:trPr>
          <w:trHeight w:val="898"/>
        </w:trPr>
        <w:tc>
          <w:tcPr>
            <w:tcW w:w="10173" w:type="dxa"/>
            <w:vAlign w:val="center"/>
          </w:tcPr>
          <w:p w14:paraId="346081D8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  <w:p w14:paraId="75621767" w14:textId="77777777" w:rsidR="00992DEA" w:rsidRPr="00163746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6A372FFD" w14:textId="77777777" w:rsidR="00992DEA" w:rsidRPr="00163746" w:rsidRDefault="00992DEA">
      <w:pPr>
        <w:rPr>
          <w:rFonts w:ascii="Arial Narrow" w:hAnsi="Arial Narrow"/>
        </w:rPr>
      </w:pPr>
    </w:p>
    <w:p w14:paraId="6238E38F" w14:textId="77777777" w:rsidR="005D3CF8" w:rsidRPr="00163746" w:rsidRDefault="005D3CF8" w:rsidP="009E7C73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/>
        </w:rPr>
      </w:pPr>
      <w:r w:rsidRPr="00163746">
        <w:rPr>
          <w:rFonts w:ascii="Arial Narrow" w:hAnsi="Arial Narrow" w:cs="Arial"/>
        </w:rPr>
        <w:t>Planowane działania informacyjne</w:t>
      </w:r>
      <w:r w:rsidR="009E7C73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163746" w14:paraId="0D49A4EE" w14:textId="77777777" w:rsidTr="004B50B6">
        <w:trPr>
          <w:trHeight w:val="561"/>
        </w:trPr>
        <w:tc>
          <w:tcPr>
            <w:tcW w:w="10173" w:type="dxa"/>
            <w:vAlign w:val="center"/>
          </w:tcPr>
          <w:p w14:paraId="3B7EDF4F" w14:textId="77777777" w:rsidR="009E7C73" w:rsidRPr="00163746" w:rsidRDefault="009E7C73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5D490006" w14:textId="77777777" w:rsidR="00CA5234" w:rsidRPr="00163746" w:rsidRDefault="00CA5234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492BD8C" w14:textId="77777777" w:rsidR="009E7C73" w:rsidRPr="00163746" w:rsidRDefault="002A678A" w:rsidP="002A678A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 xml:space="preserve">Organizacja udzielania świadczeń zdrowotnych, </w:t>
      </w:r>
      <w:r w:rsidRPr="00163746">
        <w:rPr>
          <w:rFonts w:ascii="Arial Narrow" w:hAnsi="Arial Narrow" w:cs="Arial"/>
          <w:b/>
          <w:u w:val="single"/>
        </w:rPr>
        <w:t>w tym dni i godziny udzielania świadczeń</w:t>
      </w:r>
      <w:r w:rsidRPr="00163746">
        <w:rPr>
          <w:rFonts w:ascii="Arial Narrow" w:hAnsi="Arial Narrow" w:cs="Arial"/>
        </w:rPr>
        <w:t>, sposoby rejestracji pacjentów, sposoby podania ww. informacji do</w:t>
      </w:r>
      <w:r w:rsidR="002F7EBE" w:rsidRPr="00163746">
        <w:rPr>
          <w:rFonts w:ascii="Arial Narrow" w:hAnsi="Arial Narrow" w:cs="Arial"/>
        </w:rPr>
        <w:t xml:space="preserve"> wiadomości osobom uprawnionym </w:t>
      </w:r>
      <w:r w:rsidRPr="00163746">
        <w:rPr>
          <w:rFonts w:ascii="Arial Narrow" w:hAnsi="Arial Narrow" w:cs="Arial"/>
        </w:rPr>
        <w:t>do świadczeń zdrowotnych</w:t>
      </w:r>
      <w:r w:rsidR="009E7C73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163746" w14:paraId="3A785B69" w14:textId="77777777" w:rsidTr="0081793C">
        <w:trPr>
          <w:trHeight w:val="1094"/>
        </w:trPr>
        <w:tc>
          <w:tcPr>
            <w:tcW w:w="10173" w:type="dxa"/>
            <w:vAlign w:val="center"/>
          </w:tcPr>
          <w:p w14:paraId="1C7E75C2" w14:textId="77777777" w:rsidR="009E7C73" w:rsidRPr="00163746" w:rsidRDefault="009E7C73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36578D02" w14:textId="77777777" w:rsidR="009E7C73" w:rsidRPr="00163746" w:rsidRDefault="009E7C73" w:rsidP="009E7C73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57C9529A" w14:textId="77777777" w:rsidR="004E0F3A" w:rsidRPr="00163746" w:rsidRDefault="002F7EBE" w:rsidP="00E333CF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Charakterystyka planowanych zadań</w:t>
      </w:r>
      <w:r w:rsidR="004E0F3A" w:rsidRPr="00163746">
        <w:rPr>
          <w:rFonts w:ascii="Arial Narrow" w:hAnsi="Arial Narrow" w:cs="Arial"/>
        </w:rPr>
        <w:t xml:space="preserve"> </w:t>
      </w:r>
      <w:r w:rsidR="001B3D47" w:rsidRPr="00163746">
        <w:rPr>
          <w:rFonts w:ascii="Arial Narrow" w:hAnsi="Arial Narrow" w:cs="Arial"/>
        </w:rPr>
        <w:t xml:space="preserve">(programów) </w:t>
      </w:r>
      <w:r w:rsidR="004E0F3A" w:rsidRPr="00163746">
        <w:rPr>
          <w:rFonts w:ascii="Arial Narrow" w:hAnsi="Arial Narrow" w:cs="Arial"/>
        </w:rPr>
        <w:t>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954"/>
        <w:gridCol w:w="1134"/>
      </w:tblGrid>
      <w:tr w:rsidR="004E0F3A" w:rsidRPr="00163746" w14:paraId="617252A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9" w:type="dxa"/>
            <w:vAlign w:val="center"/>
          </w:tcPr>
          <w:p w14:paraId="6172C5B8" w14:textId="77777777" w:rsidR="004E0F3A" w:rsidRPr="00163746" w:rsidRDefault="004E0F3A">
            <w:pPr>
              <w:jc w:val="center"/>
              <w:rPr>
                <w:rFonts w:ascii="Arial Narrow" w:hAnsi="Arial Narrow" w:cs="Arial"/>
                <w:bCs/>
              </w:rPr>
            </w:pPr>
            <w:r w:rsidRPr="00163746">
              <w:rPr>
                <w:rFonts w:ascii="Arial Narrow" w:hAnsi="Arial Narrow" w:cs="Arial"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0B1813A4" w14:textId="77777777" w:rsidR="004E0F3A" w:rsidRPr="00163746" w:rsidRDefault="004E0F3A" w:rsidP="001B3D4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3746">
              <w:rPr>
                <w:rFonts w:ascii="Arial Narrow" w:hAnsi="Arial Narrow" w:cs="Arial"/>
                <w:bCs/>
              </w:rPr>
              <w:t xml:space="preserve">Nazwa </w:t>
            </w:r>
            <w:r w:rsidR="001B3D47" w:rsidRPr="00163746">
              <w:rPr>
                <w:rFonts w:ascii="Arial Narrow" w:hAnsi="Arial Narrow" w:cs="Arial"/>
                <w:bCs/>
              </w:rPr>
              <w:t>programu</w:t>
            </w:r>
          </w:p>
        </w:tc>
        <w:tc>
          <w:tcPr>
            <w:tcW w:w="5954" w:type="dxa"/>
            <w:vAlign w:val="center"/>
          </w:tcPr>
          <w:p w14:paraId="35B62E5B" w14:textId="77777777" w:rsidR="002A678A" w:rsidRPr="00163746" w:rsidRDefault="004E0F3A">
            <w:pPr>
              <w:pStyle w:val="Nagwek1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163746">
              <w:rPr>
                <w:rFonts w:ascii="Arial Narrow" w:hAnsi="Arial Narrow" w:cs="Arial"/>
                <w:b w:val="0"/>
                <w:bCs/>
                <w:sz w:val="20"/>
              </w:rPr>
              <w:t xml:space="preserve">Opis planowanych </w:t>
            </w:r>
            <w:r w:rsidR="00071E1F" w:rsidRPr="00163746">
              <w:rPr>
                <w:rFonts w:ascii="Arial Narrow" w:hAnsi="Arial Narrow" w:cs="Arial"/>
                <w:b w:val="0"/>
                <w:bCs/>
                <w:sz w:val="20"/>
              </w:rPr>
              <w:t>działań</w:t>
            </w:r>
            <w:r w:rsidRPr="00163746">
              <w:rPr>
                <w:rFonts w:ascii="Arial Narrow" w:hAnsi="Arial Narrow" w:cs="Arial"/>
                <w:b w:val="0"/>
                <w:bCs/>
                <w:sz w:val="20"/>
              </w:rPr>
              <w:t xml:space="preserve">, </w:t>
            </w:r>
            <w:r w:rsidR="00B93BFD" w:rsidRPr="00163746">
              <w:rPr>
                <w:rFonts w:ascii="Arial Narrow" w:hAnsi="Arial Narrow" w:cs="Arial"/>
                <w:b w:val="0"/>
                <w:bCs/>
                <w:sz w:val="20"/>
              </w:rPr>
              <w:t>zakres tematyczny</w:t>
            </w:r>
            <w:r w:rsidR="00345E37" w:rsidRPr="00163746">
              <w:rPr>
                <w:rFonts w:ascii="Arial Narrow" w:hAnsi="Arial Narrow" w:cs="Arial"/>
                <w:b w:val="0"/>
                <w:bCs/>
                <w:sz w:val="20"/>
              </w:rPr>
              <w:t xml:space="preserve"> </w:t>
            </w:r>
          </w:p>
          <w:p w14:paraId="291D203E" w14:textId="77777777" w:rsidR="004E0F3A" w:rsidRPr="00163746" w:rsidRDefault="00B93BFD">
            <w:pPr>
              <w:pStyle w:val="Nagwek1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163746">
              <w:rPr>
                <w:rFonts w:ascii="Arial Narrow" w:hAnsi="Arial Narrow" w:cs="Arial"/>
                <w:b w:val="0"/>
                <w:bCs/>
                <w:sz w:val="20"/>
              </w:rPr>
              <w:t>(rodzaj</w:t>
            </w:r>
            <w:r w:rsidR="00345E37" w:rsidRPr="00163746">
              <w:rPr>
                <w:rFonts w:ascii="Arial Narrow" w:hAnsi="Arial Narrow" w:cs="Arial"/>
                <w:b w:val="0"/>
                <w:bCs/>
                <w:sz w:val="20"/>
              </w:rPr>
              <w:t xml:space="preserve">  świadczeń)</w:t>
            </w:r>
          </w:p>
        </w:tc>
        <w:tc>
          <w:tcPr>
            <w:tcW w:w="1134" w:type="dxa"/>
            <w:vAlign w:val="center"/>
          </w:tcPr>
          <w:p w14:paraId="5D6AB36D" w14:textId="77777777" w:rsidR="004E0F3A" w:rsidRPr="00163746" w:rsidRDefault="004E0F3A">
            <w:pPr>
              <w:jc w:val="center"/>
              <w:rPr>
                <w:rFonts w:ascii="Arial Narrow" w:hAnsi="Arial Narrow" w:cs="Arial"/>
                <w:bCs/>
              </w:rPr>
            </w:pPr>
            <w:r w:rsidRPr="00163746">
              <w:rPr>
                <w:rFonts w:ascii="Arial Narrow" w:hAnsi="Arial Narrow" w:cs="Arial"/>
                <w:bCs/>
              </w:rPr>
              <w:t>Liczba odbiorców</w:t>
            </w:r>
          </w:p>
        </w:tc>
      </w:tr>
      <w:tr w:rsidR="004E0F3A" w:rsidRPr="00163746" w14:paraId="5F57F65A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09" w:type="dxa"/>
            <w:vAlign w:val="center"/>
          </w:tcPr>
          <w:p w14:paraId="79DAE79A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5DF3EB97" w14:textId="77777777" w:rsidR="00FF429B" w:rsidRPr="00163746" w:rsidRDefault="00FF429B" w:rsidP="003F25E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vAlign w:val="center"/>
          </w:tcPr>
          <w:p w14:paraId="71A1E861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6B5CB9FC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163746" w14:paraId="08D2B91F" w14:textId="77777777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709" w:type="dxa"/>
            <w:vAlign w:val="center"/>
          </w:tcPr>
          <w:p w14:paraId="4C92B3A2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33023EFF" w14:textId="77777777" w:rsidR="004E0F3A" w:rsidRPr="00163746" w:rsidRDefault="004E0F3A" w:rsidP="003F25E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vAlign w:val="center"/>
          </w:tcPr>
          <w:p w14:paraId="78377AC0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036D07D9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163746" w14:paraId="28473DDE" w14:textId="77777777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709" w:type="dxa"/>
            <w:vAlign w:val="center"/>
          </w:tcPr>
          <w:p w14:paraId="171490F6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0B09F7C6" w14:textId="77777777" w:rsidR="004E0F3A" w:rsidRPr="00163746" w:rsidRDefault="004E0F3A" w:rsidP="003F25E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vAlign w:val="center"/>
          </w:tcPr>
          <w:p w14:paraId="18732892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14E82103" w14:textId="77777777" w:rsidR="004E0F3A" w:rsidRPr="00163746" w:rsidRDefault="004E0F3A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B50B6" w:rsidRPr="00163746" w14:paraId="271A1A68" w14:textId="77777777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709" w:type="dxa"/>
            <w:vAlign w:val="center"/>
          </w:tcPr>
          <w:p w14:paraId="501D35F4" w14:textId="77777777" w:rsidR="004B50B6" w:rsidRPr="00163746" w:rsidRDefault="004B50B6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14:paraId="0BABB659" w14:textId="77777777" w:rsidR="004B50B6" w:rsidRPr="00163746" w:rsidRDefault="004B50B6" w:rsidP="003F25E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vAlign w:val="center"/>
          </w:tcPr>
          <w:p w14:paraId="557F2C9A" w14:textId="77777777" w:rsidR="004B50B6" w:rsidRPr="00163746" w:rsidRDefault="004B50B6" w:rsidP="003F25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0ADEF999" w14:textId="77777777" w:rsidR="004B50B6" w:rsidRPr="00163746" w:rsidRDefault="004B50B6" w:rsidP="003F25E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E0F3A" w:rsidRPr="00163746" w14:paraId="1C928DA8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14:paraId="2F73C79F" w14:textId="77777777" w:rsidR="004E0F3A" w:rsidRPr="00163746" w:rsidRDefault="004E0F3A">
            <w:pPr>
              <w:jc w:val="right"/>
              <w:rPr>
                <w:rFonts w:ascii="Arial Narrow" w:hAnsi="Arial Narrow" w:cs="Arial"/>
                <w:bCs/>
              </w:rPr>
            </w:pPr>
            <w:r w:rsidRPr="00163746">
              <w:rPr>
                <w:rFonts w:ascii="Arial Narrow" w:hAnsi="Arial Narrow" w:cs="Arial"/>
                <w:b/>
                <w:bCs/>
              </w:rPr>
              <w:t>CAŁKOW</w:t>
            </w:r>
            <w:smartTag w:uri="urn:schemas-microsoft-com:office:smarttags" w:element="time">
              <w:r w:rsidRPr="00163746">
                <w:rPr>
                  <w:rFonts w:ascii="Arial Narrow" w:hAnsi="Arial Narrow" w:cs="Arial"/>
                  <w:b/>
                  <w:bCs/>
                </w:rPr>
                <w:t>IT</w:t>
              </w:r>
            </w:smartTag>
            <w:r w:rsidRPr="00163746">
              <w:rPr>
                <w:rFonts w:ascii="Arial Narrow" w:hAnsi="Arial Narrow" w:cs="Arial"/>
                <w:b/>
                <w:bCs/>
              </w:rPr>
              <w:t xml:space="preserve">A </w:t>
            </w:r>
            <w:r w:rsidR="004B50B6" w:rsidRPr="0016374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63746">
              <w:rPr>
                <w:rFonts w:ascii="Arial Narrow" w:hAnsi="Arial Narrow" w:cs="Arial"/>
                <w:b/>
                <w:bCs/>
              </w:rPr>
              <w:t>LICZBA</w:t>
            </w:r>
            <w:r w:rsidR="004B50B6" w:rsidRPr="0016374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63746">
              <w:rPr>
                <w:rFonts w:ascii="Arial Narrow" w:hAnsi="Arial Narrow" w:cs="Arial"/>
                <w:b/>
                <w:bCs/>
              </w:rPr>
              <w:t xml:space="preserve"> ODBIORCÓW</w:t>
            </w:r>
            <w:r w:rsidRPr="00163746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1134" w:type="dxa"/>
          </w:tcPr>
          <w:p w14:paraId="07BDEF50" w14:textId="77777777" w:rsidR="004E0F3A" w:rsidRPr="00163746" w:rsidRDefault="004E0F3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D512559" w14:textId="77777777" w:rsidR="00A761A2" w:rsidRPr="00163746" w:rsidRDefault="00FC764A" w:rsidP="00A761A2">
      <w:pPr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br w:type="page"/>
      </w:r>
    </w:p>
    <w:p w14:paraId="6D128D76" w14:textId="77777777" w:rsidR="0081793C" w:rsidRPr="00163746" w:rsidRDefault="0081793C" w:rsidP="00A761A2">
      <w:pPr>
        <w:rPr>
          <w:rFonts w:ascii="Arial Narrow" w:hAnsi="Arial Narrow"/>
        </w:rPr>
      </w:pPr>
    </w:p>
    <w:p w14:paraId="7BC9E8AA" w14:textId="77777777" w:rsidR="00A761A2" w:rsidRPr="00163746" w:rsidRDefault="003F0FCC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</w:rPr>
      </w:pPr>
      <w:r w:rsidRPr="00163746">
        <w:rPr>
          <w:rFonts w:ascii="Arial Narrow" w:hAnsi="Arial Narrow" w:cs="Arial"/>
        </w:rPr>
        <w:t>Zakładane rezultaty</w:t>
      </w:r>
      <w:r w:rsidR="00B93BFD" w:rsidRPr="00163746">
        <w:rPr>
          <w:rFonts w:ascii="Arial Narrow" w:hAnsi="Arial Narrow" w:cs="Arial"/>
        </w:rPr>
        <w:t xml:space="preserve"> (wyniki, osiągnięcia)</w:t>
      </w:r>
      <w:r w:rsidR="00A761A2" w:rsidRPr="00163746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A2" w:rsidRPr="00163746" w14:paraId="09553C15" w14:textId="77777777" w:rsidTr="00BF350E">
        <w:trPr>
          <w:trHeight w:val="1613"/>
        </w:trPr>
        <w:tc>
          <w:tcPr>
            <w:tcW w:w="10173" w:type="dxa"/>
            <w:vAlign w:val="center"/>
          </w:tcPr>
          <w:p w14:paraId="0BEFCB41" w14:textId="77777777" w:rsidR="00A761A2" w:rsidRPr="00163746" w:rsidRDefault="00A761A2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</w:tbl>
    <w:p w14:paraId="25EE9F56" w14:textId="77777777" w:rsidR="00A761A2" w:rsidRPr="00163746" w:rsidRDefault="00A761A2" w:rsidP="00A761A2">
      <w:pPr>
        <w:widowControl/>
        <w:tabs>
          <w:tab w:val="left" w:pos="720"/>
        </w:tabs>
        <w:rPr>
          <w:rFonts w:ascii="Arial Narrow" w:hAnsi="Arial Narrow"/>
        </w:rPr>
      </w:pPr>
    </w:p>
    <w:p w14:paraId="4E637870" w14:textId="77777777" w:rsidR="00235A12" w:rsidRPr="00163746" w:rsidRDefault="00235A12" w:rsidP="00345E37">
      <w:pPr>
        <w:ind w:left="170" w:hanging="170"/>
        <w:rPr>
          <w:rFonts w:ascii="Arial Narrow" w:hAnsi="Arial Narrow" w:cs="Arial"/>
          <w:b/>
          <w:i/>
        </w:rPr>
      </w:pPr>
    </w:p>
    <w:p w14:paraId="5910447E" w14:textId="77777777" w:rsidR="00235A12" w:rsidRPr="00163746" w:rsidRDefault="00235A12" w:rsidP="00345E37">
      <w:pPr>
        <w:ind w:left="170" w:hanging="170"/>
        <w:rPr>
          <w:rFonts w:ascii="Arial Narrow" w:hAnsi="Arial Narrow" w:cs="Arial"/>
          <w:b/>
          <w:i/>
        </w:rPr>
      </w:pPr>
    </w:p>
    <w:p w14:paraId="60206D83" w14:textId="77777777" w:rsidR="00CA5234" w:rsidRPr="00163746" w:rsidRDefault="00CA5234" w:rsidP="00345E37">
      <w:pPr>
        <w:ind w:left="170" w:hanging="170"/>
        <w:rPr>
          <w:rFonts w:ascii="Arial Narrow" w:hAnsi="Arial Narrow" w:cs="Arial"/>
          <w:b/>
          <w:i/>
        </w:rPr>
      </w:pPr>
    </w:p>
    <w:p w14:paraId="57162F54" w14:textId="77777777" w:rsidR="004E0F3A" w:rsidRPr="00163746" w:rsidRDefault="00E333CF" w:rsidP="00345E37">
      <w:pPr>
        <w:ind w:left="170" w:hanging="170"/>
        <w:rPr>
          <w:rFonts w:ascii="Arial Narrow" w:hAnsi="Arial Narrow" w:cs="Arial"/>
          <w:b/>
          <w:sz w:val="22"/>
          <w:szCs w:val="22"/>
        </w:rPr>
      </w:pPr>
      <w:r w:rsidRPr="00163746">
        <w:rPr>
          <w:rFonts w:ascii="Arial Narrow" w:hAnsi="Arial Narrow" w:cs="Arial"/>
          <w:b/>
          <w:sz w:val="22"/>
          <w:szCs w:val="22"/>
        </w:rPr>
        <w:t xml:space="preserve">III. </w:t>
      </w:r>
      <w:r w:rsidR="004B0EFB" w:rsidRPr="00163746">
        <w:rPr>
          <w:rFonts w:ascii="Arial Narrow" w:hAnsi="Arial Narrow" w:cs="Arial"/>
          <w:b/>
          <w:sz w:val="22"/>
          <w:szCs w:val="22"/>
        </w:rPr>
        <w:t xml:space="preserve"> </w:t>
      </w:r>
      <w:r w:rsidRPr="00163746">
        <w:rPr>
          <w:rFonts w:ascii="Arial Narrow" w:hAnsi="Arial Narrow" w:cs="Arial"/>
          <w:b/>
          <w:sz w:val="22"/>
          <w:szCs w:val="22"/>
        </w:rPr>
        <w:t xml:space="preserve"> </w:t>
      </w:r>
      <w:r w:rsidR="004B0EFB" w:rsidRPr="00163746">
        <w:rPr>
          <w:rFonts w:ascii="Arial Narrow" w:hAnsi="Arial Narrow" w:cs="Arial"/>
          <w:b/>
          <w:sz w:val="22"/>
          <w:szCs w:val="22"/>
        </w:rPr>
        <w:t>PLAN  FINANSOWY -  PRELIMINARZ  KOSZTÓW</w:t>
      </w:r>
    </w:p>
    <w:p w14:paraId="09228335" w14:textId="77777777" w:rsidR="0087001E" w:rsidRPr="00163746" w:rsidRDefault="0087001E" w:rsidP="00345E37">
      <w:pPr>
        <w:ind w:left="170" w:hanging="170"/>
        <w:rPr>
          <w:rFonts w:ascii="Arial Narrow" w:hAnsi="Arial Narrow" w:cs="Arial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853"/>
        <w:gridCol w:w="2835"/>
        <w:gridCol w:w="1417"/>
        <w:gridCol w:w="50"/>
        <w:gridCol w:w="1368"/>
      </w:tblGrid>
      <w:tr w:rsidR="00631D91" w:rsidRPr="00163746" w14:paraId="0BF97A42" w14:textId="77777777" w:rsidTr="008F6915">
        <w:tc>
          <w:tcPr>
            <w:tcW w:w="10173" w:type="dxa"/>
            <w:gridSpan w:val="6"/>
          </w:tcPr>
          <w:p w14:paraId="0C104BFE" w14:textId="77777777" w:rsidR="00631D91" w:rsidRPr="00163746" w:rsidRDefault="00631D91" w:rsidP="0087001E">
            <w:pPr>
              <w:rPr>
                <w:rFonts w:ascii="Arial Narrow" w:hAnsi="Arial Narrow"/>
                <w:b/>
                <w:i/>
              </w:rPr>
            </w:pPr>
          </w:p>
          <w:p w14:paraId="68400A8A" w14:textId="77777777" w:rsidR="00631D91" w:rsidRPr="00163746" w:rsidRDefault="00631D91" w:rsidP="008700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3746">
              <w:rPr>
                <w:rFonts w:ascii="Arial Narrow" w:hAnsi="Arial Narrow"/>
                <w:b/>
                <w:sz w:val="24"/>
                <w:szCs w:val="24"/>
              </w:rPr>
              <w:t>Koszty osobowe</w:t>
            </w:r>
          </w:p>
          <w:p w14:paraId="7BE143F8" w14:textId="77777777" w:rsidR="00631D91" w:rsidRPr="00163746" w:rsidRDefault="00631D91" w:rsidP="00E333CF">
            <w:pPr>
              <w:rPr>
                <w:rFonts w:ascii="Arial Narrow" w:hAnsi="Arial Narrow"/>
                <w:b/>
                <w:i/>
              </w:rPr>
            </w:pPr>
          </w:p>
        </w:tc>
      </w:tr>
      <w:tr w:rsidR="004E0F3A" w:rsidRPr="00163746" w14:paraId="73D594FB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255"/>
        </w:trPr>
        <w:tc>
          <w:tcPr>
            <w:tcW w:w="650" w:type="dxa"/>
            <w:vAlign w:val="center"/>
          </w:tcPr>
          <w:p w14:paraId="7CD3DE82" w14:textId="77777777" w:rsidR="004E0F3A" w:rsidRPr="00163746" w:rsidRDefault="009E7C73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L</w:t>
            </w:r>
            <w:r w:rsidR="004E0F3A" w:rsidRPr="00163746">
              <w:rPr>
                <w:rFonts w:ascii="Arial Narrow" w:hAnsi="Arial Narrow" w:cs="Arial"/>
              </w:rPr>
              <w:t>p.</w:t>
            </w:r>
          </w:p>
        </w:tc>
        <w:tc>
          <w:tcPr>
            <w:tcW w:w="3853" w:type="dxa"/>
            <w:vAlign w:val="center"/>
          </w:tcPr>
          <w:p w14:paraId="670C2BB1" w14:textId="77777777" w:rsidR="00FF2463" w:rsidRPr="00163746" w:rsidRDefault="00FF2463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  <w:p w14:paraId="58F518EA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Rodzaj świadczenia</w:t>
            </w:r>
            <w:r w:rsidR="00FF2463" w:rsidRPr="00163746">
              <w:rPr>
                <w:rFonts w:ascii="Arial Narrow" w:hAnsi="Arial Narrow" w:cs="Arial"/>
              </w:rPr>
              <w:t xml:space="preserve"> (programu)</w:t>
            </w:r>
            <w:r w:rsidRPr="00163746">
              <w:rPr>
                <w:rFonts w:ascii="Arial Narrow" w:hAnsi="Arial Narrow" w:cs="Arial"/>
              </w:rPr>
              <w:t xml:space="preserve">  </w:t>
            </w:r>
          </w:p>
          <w:p w14:paraId="4DC9AD43" w14:textId="77777777" w:rsidR="004E0F3A" w:rsidRPr="00163746" w:rsidRDefault="003F25EB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 xml:space="preserve">zgodnie </w:t>
            </w:r>
            <w:r w:rsidR="004E0F3A" w:rsidRPr="00163746">
              <w:rPr>
                <w:rFonts w:ascii="Arial Narrow" w:hAnsi="Arial Narrow" w:cs="Arial"/>
              </w:rPr>
              <w:t>tab</w:t>
            </w:r>
            <w:r w:rsidR="00FF2463" w:rsidRPr="00163746">
              <w:rPr>
                <w:rFonts w:ascii="Arial Narrow" w:hAnsi="Arial Narrow" w:cs="Arial"/>
              </w:rPr>
              <w:t>elą</w:t>
            </w:r>
            <w:r w:rsidRPr="00163746">
              <w:rPr>
                <w:rFonts w:ascii="Arial Narrow" w:hAnsi="Arial Narrow" w:cs="Arial"/>
              </w:rPr>
              <w:t xml:space="preserve"> </w:t>
            </w:r>
            <w:r w:rsidR="00FC764A" w:rsidRPr="00163746">
              <w:rPr>
                <w:rFonts w:ascii="Arial Narrow" w:hAnsi="Arial Narrow" w:cs="Arial"/>
              </w:rPr>
              <w:t>z pkt. II.</w:t>
            </w:r>
            <w:r w:rsidR="001B3D47" w:rsidRPr="00163746">
              <w:rPr>
                <w:rFonts w:ascii="Arial Narrow" w:hAnsi="Arial Narrow" w:cs="Arial"/>
              </w:rPr>
              <w:t xml:space="preserve">9 </w:t>
            </w:r>
          </w:p>
          <w:p w14:paraId="4D08BE87" w14:textId="77777777" w:rsidR="001B3D47" w:rsidRPr="00163746" w:rsidRDefault="001B3D47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63821D0E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 xml:space="preserve">Liczba godzin danego świadczenia </w:t>
            </w:r>
          </w:p>
          <w:p w14:paraId="11A17E07" w14:textId="77777777" w:rsidR="004E0F3A" w:rsidRPr="00163746" w:rsidRDefault="003F25EB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(</w:t>
            </w:r>
            <w:r w:rsidR="00FF2463" w:rsidRPr="00163746">
              <w:rPr>
                <w:rFonts w:ascii="Arial Narrow" w:hAnsi="Arial Narrow" w:cs="Arial"/>
              </w:rPr>
              <w:t xml:space="preserve">programu) </w:t>
            </w:r>
            <w:r w:rsidRPr="00163746">
              <w:rPr>
                <w:rFonts w:ascii="Arial Narrow" w:hAnsi="Arial Narrow" w:cs="Arial"/>
              </w:rPr>
              <w:t xml:space="preserve">zgodnie z </w:t>
            </w:r>
            <w:r w:rsidR="004E0F3A" w:rsidRPr="00163746">
              <w:rPr>
                <w:rFonts w:ascii="Arial Narrow" w:hAnsi="Arial Narrow" w:cs="Arial"/>
              </w:rPr>
              <w:t>tab</w:t>
            </w:r>
            <w:r w:rsidR="00FF2463" w:rsidRPr="00163746">
              <w:rPr>
                <w:rFonts w:ascii="Arial Narrow" w:hAnsi="Arial Narrow" w:cs="Arial"/>
              </w:rPr>
              <w:t>elą</w:t>
            </w:r>
            <w:r w:rsidR="00FC764A" w:rsidRPr="00163746">
              <w:rPr>
                <w:rFonts w:ascii="Arial Narrow" w:hAnsi="Arial Narrow" w:cs="Arial"/>
              </w:rPr>
              <w:t xml:space="preserve"> z pkt. II.</w:t>
            </w:r>
            <w:r w:rsidR="001B3D47" w:rsidRPr="00163746">
              <w:rPr>
                <w:rFonts w:ascii="Arial Narrow" w:hAnsi="Arial Narrow" w:cs="Arial"/>
              </w:rPr>
              <w:t>9</w:t>
            </w:r>
            <w:r w:rsidR="00A761A2" w:rsidRPr="00163746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6C8125" w14:textId="77777777" w:rsidR="00FC764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 xml:space="preserve">Stawka brutto </w:t>
            </w:r>
            <w:r w:rsidR="00616375" w:rsidRPr="00163746">
              <w:rPr>
                <w:rFonts w:ascii="Arial Narrow" w:hAnsi="Arial Narrow" w:cs="Arial"/>
              </w:rPr>
              <w:br/>
            </w:r>
            <w:r w:rsidRPr="00163746">
              <w:rPr>
                <w:rFonts w:ascii="Arial Narrow" w:hAnsi="Arial Narrow" w:cs="Arial"/>
              </w:rPr>
              <w:t>w PLN</w:t>
            </w:r>
            <w:r w:rsidR="00FF2463" w:rsidRPr="00163746">
              <w:rPr>
                <w:rFonts w:ascii="Arial Narrow" w:hAnsi="Arial Narrow" w:cs="Arial"/>
              </w:rPr>
              <w:t xml:space="preserve"> za jedną godzinę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CA367E6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Wartość brutto w PLN</w:t>
            </w:r>
          </w:p>
        </w:tc>
      </w:tr>
      <w:tr w:rsidR="004E0F3A" w:rsidRPr="00163746" w14:paraId="1C9AACDE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63C14463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1.</w:t>
            </w:r>
          </w:p>
        </w:tc>
        <w:tc>
          <w:tcPr>
            <w:tcW w:w="3853" w:type="dxa"/>
            <w:vAlign w:val="center"/>
          </w:tcPr>
          <w:p w14:paraId="086976B1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50FB06EB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49453C10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1E11BA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70633900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74E67F23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2.</w:t>
            </w:r>
          </w:p>
        </w:tc>
        <w:tc>
          <w:tcPr>
            <w:tcW w:w="3853" w:type="dxa"/>
          </w:tcPr>
          <w:p w14:paraId="49A85CAC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5AF80F2B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796AD8E8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1038E4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7C584A07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298E9B5B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3.</w:t>
            </w:r>
          </w:p>
        </w:tc>
        <w:tc>
          <w:tcPr>
            <w:tcW w:w="3853" w:type="dxa"/>
            <w:vAlign w:val="center"/>
          </w:tcPr>
          <w:p w14:paraId="5EEAAA54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6B95422A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58182371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48C54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5CE0FFB6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621CF4BD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4.</w:t>
            </w:r>
          </w:p>
        </w:tc>
        <w:tc>
          <w:tcPr>
            <w:tcW w:w="3853" w:type="dxa"/>
            <w:vAlign w:val="center"/>
          </w:tcPr>
          <w:p w14:paraId="0BE5DCCA" w14:textId="77777777" w:rsidR="004E0F3A" w:rsidRPr="00163746" w:rsidRDefault="004E0F3A" w:rsidP="0087001E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C53FAF7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0CCF9772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F1AF5B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4BB45458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3EBED829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5.</w:t>
            </w:r>
          </w:p>
        </w:tc>
        <w:tc>
          <w:tcPr>
            <w:tcW w:w="3853" w:type="dxa"/>
            <w:vAlign w:val="center"/>
          </w:tcPr>
          <w:p w14:paraId="3A777E14" w14:textId="77777777" w:rsidR="004E0F3A" w:rsidRPr="00163746" w:rsidRDefault="004E0F3A" w:rsidP="0087001E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52C8F4C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69821BC4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702125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229F848D" w14:textId="77777777" w:rsidTr="0087001E">
        <w:tblPrEx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650" w:type="dxa"/>
            <w:vAlign w:val="center"/>
          </w:tcPr>
          <w:p w14:paraId="60148DE2" w14:textId="77777777" w:rsidR="004E0F3A" w:rsidRPr="00163746" w:rsidRDefault="004E0F3A" w:rsidP="0087001E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163746">
              <w:rPr>
                <w:rFonts w:ascii="Arial Narrow" w:hAnsi="Arial Narrow" w:cs="Arial"/>
              </w:rPr>
              <w:t>6.</w:t>
            </w:r>
          </w:p>
        </w:tc>
        <w:tc>
          <w:tcPr>
            <w:tcW w:w="3853" w:type="dxa"/>
            <w:vAlign w:val="center"/>
          </w:tcPr>
          <w:p w14:paraId="0F93EFBF" w14:textId="77777777" w:rsidR="004E0F3A" w:rsidRPr="00163746" w:rsidRDefault="004E0F3A" w:rsidP="0087001E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961214B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5E4708D8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2B3510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4E0F3A" w:rsidRPr="00163746" w14:paraId="7A5B4739" w14:textId="77777777" w:rsidTr="0087001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CD19D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CF25D4F" w14:textId="77777777" w:rsidR="004E0F3A" w:rsidRPr="00163746" w:rsidRDefault="00631D91" w:rsidP="00631D91">
            <w:pPr>
              <w:widowControl/>
              <w:tabs>
                <w:tab w:val="left" w:pos="720"/>
              </w:tabs>
              <w:ind w:right="3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Razem koszty osobowe (poz. a)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8F28168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E0F3A" w:rsidRPr="00163746" w14:paraId="3B6E23D9" w14:textId="77777777" w:rsidTr="00631D91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84ABF" w14:textId="77777777" w:rsidR="004E0F3A" w:rsidRPr="00163746" w:rsidRDefault="004E0F3A" w:rsidP="0087001E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50BD" w14:textId="77777777" w:rsidR="007D2CF5" w:rsidRPr="00163746" w:rsidRDefault="007D2CF5" w:rsidP="00631D91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7001E" w:rsidRPr="00163746" w14:paraId="6A6BFB49" w14:textId="77777777" w:rsidTr="008700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805" w:type="dxa"/>
            <w:gridSpan w:val="5"/>
          </w:tcPr>
          <w:p w14:paraId="0B6216B9" w14:textId="77777777" w:rsidR="0081793C" w:rsidRPr="00163746" w:rsidRDefault="0081793C" w:rsidP="0081793C">
            <w:pPr>
              <w:ind w:right="1539" w:firstLine="244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D0E7758" w14:textId="77777777" w:rsidR="0087001E" w:rsidRPr="00163746" w:rsidRDefault="0087001E" w:rsidP="0081793C">
            <w:pPr>
              <w:ind w:right="1539" w:firstLine="244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Koszty </w:t>
            </w:r>
            <w:r w:rsidR="0081793C"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rzeczowe i </w:t>
            </w: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administracyjne </w:t>
            </w:r>
            <w:r w:rsidR="00631D91"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(poz. </w:t>
            </w:r>
            <w:r w:rsidR="0081793C" w:rsidRPr="00163746">
              <w:rPr>
                <w:rFonts w:ascii="Arial Narrow" w:hAnsi="Arial Narrow" w:cs="Arial"/>
                <w:b/>
                <w:sz w:val="24"/>
                <w:szCs w:val="24"/>
              </w:rPr>
              <w:t>b</w:t>
            </w:r>
            <w:r w:rsidR="00631D91" w:rsidRPr="00163746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14:paraId="3F055764" w14:textId="77777777" w:rsidR="00631D91" w:rsidRPr="00163746" w:rsidRDefault="00631D91" w:rsidP="00631D91">
            <w:pPr>
              <w:ind w:right="1539" w:firstLine="500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AF66ACC" w14:textId="77777777" w:rsidR="0087001E" w:rsidRPr="00163746" w:rsidRDefault="0087001E" w:rsidP="0087001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31D91" w:rsidRPr="00163746" w14:paraId="247D5BCD" w14:textId="77777777" w:rsidTr="00631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805" w:type="dxa"/>
            <w:gridSpan w:val="5"/>
            <w:vAlign w:val="center"/>
          </w:tcPr>
          <w:p w14:paraId="4B93FDEE" w14:textId="77777777" w:rsidR="00631D91" w:rsidRPr="00163746" w:rsidRDefault="00631D91" w:rsidP="00631D91">
            <w:pPr>
              <w:widowControl/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14:paraId="07816835" w14:textId="77777777" w:rsidR="00631D91" w:rsidRPr="00163746" w:rsidRDefault="00631D91" w:rsidP="0081793C">
            <w:pPr>
              <w:widowControl/>
              <w:tabs>
                <w:tab w:val="left" w:pos="38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>R A Z E M</w:t>
            </w:r>
            <w:r w:rsidR="00B55EEB"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  (kwota brutto)</w:t>
            </w:r>
            <w:r w:rsidR="0081793C"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>Koszt całkowity realizacji zada</w:t>
            </w:r>
            <w:r w:rsidR="00B55EEB" w:rsidRPr="00163746">
              <w:rPr>
                <w:rFonts w:ascii="Arial Narrow" w:hAnsi="Arial Narrow" w:cs="Arial"/>
                <w:b/>
                <w:sz w:val="24"/>
                <w:szCs w:val="24"/>
              </w:rPr>
              <w:t>nia</w:t>
            </w: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(suma poz.</w:t>
            </w:r>
            <w:r w:rsidR="00A22850"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1793C" w:rsidRPr="00163746">
              <w:rPr>
                <w:rFonts w:ascii="Arial Narrow" w:hAnsi="Arial Narrow" w:cs="Arial"/>
                <w:b/>
                <w:sz w:val="24"/>
                <w:szCs w:val="24"/>
              </w:rPr>
              <w:t>a i</w:t>
            </w: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 xml:space="preserve"> b )</w:t>
            </w:r>
          </w:p>
          <w:p w14:paraId="0A877D71" w14:textId="77777777" w:rsidR="00631D91" w:rsidRPr="00163746" w:rsidRDefault="00631D91" w:rsidP="00631D91">
            <w:pPr>
              <w:widowControl/>
              <w:tabs>
                <w:tab w:val="left" w:pos="720"/>
                <w:tab w:val="left" w:pos="4598"/>
              </w:tabs>
              <w:ind w:firstLine="4149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E416C5" w14:textId="77777777" w:rsidR="00631D91" w:rsidRPr="00163746" w:rsidRDefault="00631D91" w:rsidP="00631D91">
            <w:pPr>
              <w:widowControl/>
              <w:tabs>
                <w:tab w:val="left" w:pos="720"/>
                <w:tab w:val="left" w:pos="4598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746">
              <w:rPr>
                <w:rFonts w:ascii="Arial Narrow" w:hAnsi="Arial Narrow" w:cs="Arial"/>
                <w:b/>
                <w:sz w:val="24"/>
                <w:szCs w:val="24"/>
              </w:rPr>
              <w:t>słownie: ……………………………………………………………………………………………………</w:t>
            </w:r>
          </w:p>
          <w:p w14:paraId="6B4A3850" w14:textId="77777777" w:rsidR="00631D91" w:rsidRPr="00163746" w:rsidRDefault="00631D91" w:rsidP="008F691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95F5079" w14:textId="77777777" w:rsidR="00631D91" w:rsidRPr="00163746" w:rsidRDefault="00631D91" w:rsidP="008F691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BE5F1"/>
            <w:vAlign w:val="center"/>
          </w:tcPr>
          <w:p w14:paraId="789EEBB9" w14:textId="77777777" w:rsidR="00631D91" w:rsidRPr="00163746" w:rsidRDefault="00631D91">
            <w:pPr>
              <w:widowControl/>
              <w:suppressAutoHyphens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3C61A23" w14:textId="77777777" w:rsidR="00631D91" w:rsidRPr="00163746" w:rsidRDefault="00631D91">
            <w:pPr>
              <w:widowControl/>
              <w:suppressAutoHyphens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1E562FD" w14:textId="77777777" w:rsidR="00631D91" w:rsidRPr="00163746" w:rsidRDefault="00631D91">
            <w:pPr>
              <w:widowControl/>
              <w:suppressAutoHyphens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137F8B" w14:textId="77777777" w:rsidR="00631D91" w:rsidRPr="00163746" w:rsidRDefault="00631D91">
            <w:pPr>
              <w:widowControl/>
              <w:suppressAutoHyphens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10C618" w14:textId="77777777" w:rsidR="00631D91" w:rsidRPr="00163746" w:rsidRDefault="00631D91">
            <w:pPr>
              <w:widowControl/>
              <w:suppressAutoHyphens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18C7551" w14:textId="77777777" w:rsidR="00631D91" w:rsidRPr="00163746" w:rsidRDefault="00631D91" w:rsidP="00631D91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83783DD" w14:textId="77777777" w:rsidR="00A761A2" w:rsidRPr="00163746" w:rsidRDefault="00A761A2">
      <w:pPr>
        <w:rPr>
          <w:rFonts w:ascii="Arial Narrow" w:hAnsi="Arial Narrow" w:cs="Arial"/>
        </w:rPr>
      </w:pPr>
    </w:p>
    <w:p w14:paraId="04CA9E90" w14:textId="77777777" w:rsidR="00E333CF" w:rsidRPr="00163746" w:rsidRDefault="00E333CF">
      <w:pPr>
        <w:rPr>
          <w:rFonts w:ascii="Arial Narrow" w:hAnsi="Arial Narrow" w:cs="Arial"/>
        </w:rPr>
      </w:pPr>
    </w:p>
    <w:p w14:paraId="6C31B5BA" w14:textId="77777777" w:rsidR="00A22850" w:rsidRPr="00163746" w:rsidRDefault="00A22850">
      <w:pPr>
        <w:rPr>
          <w:rFonts w:ascii="Arial Narrow" w:hAnsi="Arial Narrow" w:cs="Arial"/>
        </w:rPr>
      </w:pPr>
    </w:p>
    <w:p w14:paraId="4A15A259" w14:textId="77777777" w:rsidR="00A22850" w:rsidRPr="00163746" w:rsidRDefault="00A22850">
      <w:pPr>
        <w:rPr>
          <w:rFonts w:ascii="Arial Narrow" w:hAnsi="Arial Narrow" w:cs="Arial"/>
        </w:rPr>
      </w:pPr>
    </w:p>
    <w:p w14:paraId="3B01FAE3" w14:textId="77777777" w:rsidR="0081793C" w:rsidRPr="00163746" w:rsidRDefault="0081793C">
      <w:pPr>
        <w:rPr>
          <w:rFonts w:ascii="Arial Narrow" w:hAnsi="Arial Narrow" w:cs="Arial"/>
        </w:rPr>
      </w:pPr>
    </w:p>
    <w:p w14:paraId="5602A60A" w14:textId="77777777" w:rsidR="004629BD" w:rsidRPr="00163746" w:rsidRDefault="004629BD">
      <w:pPr>
        <w:rPr>
          <w:rFonts w:ascii="Arial Narrow" w:hAnsi="Arial Narrow" w:cs="Arial"/>
        </w:rPr>
      </w:pPr>
    </w:p>
    <w:p w14:paraId="3EA8A3BA" w14:textId="77777777" w:rsidR="00C5510B" w:rsidRPr="00163746" w:rsidRDefault="00C5510B">
      <w:pPr>
        <w:rPr>
          <w:rFonts w:ascii="Arial Narrow" w:hAnsi="Arial Narrow" w:cs="Arial"/>
        </w:rPr>
      </w:pPr>
    </w:p>
    <w:p w14:paraId="669DE518" w14:textId="77777777" w:rsidR="00E333CF" w:rsidRPr="00163746" w:rsidRDefault="00E333CF">
      <w:pPr>
        <w:rPr>
          <w:rFonts w:ascii="Arial Narrow" w:hAnsi="Arial Narrow" w:cs="Arial"/>
          <w:b/>
          <w:sz w:val="22"/>
          <w:szCs w:val="22"/>
        </w:rPr>
      </w:pPr>
      <w:r w:rsidRPr="00163746">
        <w:rPr>
          <w:rFonts w:ascii="Arial Narrow" w:hAnsi="Arial Narrow" w:cs="Arial"/>
          <w:b/>
          <w:sz w:val="22"/>
          <w:szCs w:val="22"/>
        </w:rPr>
        <w:lastRenderedPageBreak/>
        <w:t xml:space="preserve">IV.  </w:t>
      </w:r>
      <w:r w:rsidR="00B55EEB" w:rsidRPr="00163746">
        <w:rPr>
          <w:rFonts w:ascii="Arial Narrow" w:hAnsi="Arial Narrow" w:cs="Arial"/>
          <w:b/>
          <w:sz w:val="22"/>
          <w:szCs w:val="22"/>
        </w:rPr>
        <w:t>INFORMACJE   DODATKOWE</w:t>
      </w:r>
    </w:p>
    <w:p w14:paraId="526AB158" w14:textId="77777777" w:rsidR="00C5510B" w:rsidRPr="00163746" w:rsidRDefault="00C5510B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62225ED3" w14:textId="77777777" w:rsidR="001B3D47" w:rsidRPr="00163746" w:rsidRDefault="001B3D47" w:rsidP="001B3D47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163746">
        <w:rPr>
          <w:rFonts w:ascii="Arial Narrow" w:hAnsi="Arial Narrow"/>
        </w:rPr>
        <w:t>Świadczenia realizowane przez Oferenta z budżetu Miasta Pruszkowa w okresie ostatnich 2 lat (rodzaj, ilość i kwota).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1B3D47" w:rsidRPr="00163746" w14:paraId="6D9B5407" w14:textId="77777777" w:rsidTr="00A22850">
        <w:trPr>
          <w:trHeight w:val="998"/>
        </w:trPr>
        <w:tc>
          <w:tcPr>
            <w:tcW w:w="9212" w:type="dxa"/>
            <w:shd w:val="clear" w:color="auto" w:fill="auto"/>
          </w:tcPr>
          <w:p w14:paraId="5B9CA708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23C0CAB4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362D2B57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7DE47B2C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41564DA1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26ED0310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</w:tc>
      </w:tr>
    </w:tbl>
    <w:p w14:paraId="7AF37ADD" w14:textId="77777777" w:rsidR="001B3D47" w:rsidRPr="00163746" w:rsidRDefault="001B3D47" w:rsidP="001B3D47">
      <w:pPr>
        <w:pStyle w:val="Bezodstpw"/>
        <w:ind w:left="85"/>
        <w:rPr>
          <w:rFonts w:ascii="Arial Narrow" w:hAnsi="Arial Narrow"/>
        </w:rPr>
      </w:pPr>
    </w:p>
    <w:p w14:paraId="69BD66E5" w14:textId="77777777" w:rsidR="001B3D47" w:rsidRPr="00163746" w:rsidRDefault="001B3D47" w:rsidP="001B3D47">
      <w:pPr>
        <w:pStyle w:val="Bezodstpw"/>
        <w:numPr>
          <w:ilvl w:val="0"/>
          <w:numId w:val="14"/>
        </w:numPr>
        <w:rPr>
          <w:rFonts w:ascii="Arial Narrow" w:hAnsi="Arial Narrow"/>
        </w:rPr>
      </w:pPr>
      <w:r w:rsidRPr="00163746">
        <w:rPr>
          <w:rFonts w:ascii="Arial Narrow" w:hAnsi="Arial Narrow"/>
        </w:rPr>
        <w:t>Doświadczenie Oferenta w realizacji programów profilaktyki uzależnień (rodzaje programów, termin realiz</w:t>
      </w:r>
      <w:r w:rsidRPr="00163746">
        <w:rPr>
          <w:rFonts w:ascii="Arial Narrow" w:hAnsi="Arial Narrow"/>
        </w:rPr>
        <w:t>a</w:t>
      </w:r>
      <w:r w:rsidRPr="00163746">
        <w:rPr>
          <w:rFonts w:ascii="Arial Narrow" w:hAnsi="Arial Narrow"/>
        </w:rPr>
        <w:t>cji, zleceniodawca programu).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1B3D47" w:rsidRPr="00163746" w14:paraId="23F62D7B" w14:textId="77777777" w:rsidTr="008F6915">
        <w:tc>
          <w:tcPr>
            <w:tcW w:w="9212" w:type="dxa"/>
            <w:shd w:val="clear" w:color="auto" w:fill="auto"/>
          </w:tcPr>
          <w:p w14:paraId="22214DB6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72AF15E2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41E765FA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654010CB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  <w:p w14:paraId="65D127F1" w14:textId="77777777" w:rsidR="001B3D47" w:rsidRPr="00163746" w:rsidRDefault="001B3D47" w:rsidP="008F6915">
            <w:pPr>
              <w:pStyle w:val="Bezodstpw"/>
              <w:rPr>
                <w:rFonts w:ascii="Arial Narrow" w:hAnsi="Arial Narrow"/>
              </w:rPr>
            </w:pPr>
          </w:p>
        </w:tc>
      </w:tr>
    </w:tbl>
    <w:p w14:paraId="363B94DC" w14:textId="77777777" w:rsidR="004B50B6" w:rsidRPr="00163746" w:rsidRDefault="004B50B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26CA9936" w14:textId="77777777" w:rsidR="004B50B6" w:rsidRPr="00163746" w:rsidRDefault="004B50B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5646590" w14:textId="77777777" w:rsidR="004B50B6" w:rsidRPr="00163746" w:rsidRDefault="004B50B6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379920F3" w14:textId="77777777" w:rsidR="004E0F3A" w:rsidRPr="00163746" w:rsidRDefault="004E0F3A">
      <w:pPr>
        <w:widowControl/>
        <w:tabs>
          <w:tab w:val="left" w:pos="720"/>
        </w:tabs>
        <w:rPr>
          <w:rFonts w:ascii="Arial Narrow" w:hAnsi="Arial Narrow" w:cs="Arial"/>
          <w:b/>
          <w:bCs/>
        </w:rPr>
      </w:pPr>
      <w:r w:rsidRPr="00163746">
        <w:rPr>
          <w:rFonts w:ascii="Arial Narrow" w:hAnsi="Arial Narrow" w:cs="Arial"/>
          <w:b/>
          <w:bCs/>
        </w:rPr>
        <w:t>Jednocześnie Oferent oświadcza, że:</w:t>
      </w:r>
    </w:p>
    <w:p w14:paraId="0891E9BD" w14:textId="77777777" w:rsidR="007308F0" w:rsidRPr="00163746" w:rsidRDefault="007308F0" w:rsidP="007308F0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sz w:val="20"/>
        </w:rPr>
        <w:t>zapoznał się z treścią</w:t>
      </w:r>
      <w:r w:rsidR="004E0F3A" w:rsidRPr="00163746">
        <w:rPr>
          <w:rFonts w:ascii="Arial Narrow" w:hAnsi="Arial Narrow" w:cs="Arial"/>
          <w:sz w:val="20"/>
        </w:rPr>
        <w:t xml:space="preserve"> ogłoszenia Prezydenta Miasta </w:t>
      </w:r>
      <w:r w:rsidR="001C1A65" w:rsidRPr="00163746">
        <w:rPr>
          <w:rFonts w:ascii="Arial Narrow" w:hAnsi="Arial Narrow" w:cs="Arial"/>
          <w:sz w:val="20"/>
        </w:rPr>
        <w:t>Pruszkowa dotyczącego</w:t>
      </w:r>
      <w:r w:rsidRPr="00163746">
        <w:rPr>
          <w:rFonts w:ascii="Arial Narrow" w:hAnsi="Arial Narrow" w:cs="Arial"/>
          <w:sz w:val="20"/>
        </w:rPr>
        <w:t xml:space="preserve"> konkursu na udzielanie mieszkańcom </w:t>
      </w:r>
      <w:r w:rsidR="001C1A65" w:rsidRPr="00163746">
        <w:rPr>
          <w:rFonts w:ascii="Arial Narrow" w:hAnsi="Arial Narrow" w:cs="Arial"/>
          <w:sz w:val="20"/>
        </w:rPr>
        <w:t>Pruszkowa</w:t>
      </w:r>
      <w:r w:rsidRPr="00163746">
        <w:rPr>
          <w:rFonts w:ascii="Arial Narrow" w:hAnsi="Arial Narrow" w:cs="Arial"/>
          <w:sz w:val="20"/>
        </w:rPr>
        <w:t xml:space="preserve"> świadczeń zdrowotnych </w:t>
      </w:r>
      <w:r w:rsidRPr="00163746">
        <w:rPr>
          <w:rFonts w:ascii="Arial Narrow" w:hAnsi="Arial Narrow" w:cs="Arial"/>
          <w:bCs/>
          <w:sz w:val="20"/>
        </w:rPr>
        <w:t xml:space="preserve">wykraczających poza zakres podstawowej oferty terapeutycznej finansowanej przez NFZ </w:t>
      </w:r>
      <w:r w:rsidRPr="00163746">
        <w:rPr>
          <w:rFonts w:ascii="Arial Narrow" w:hAnsi="Arial Narrow" w:cs="Arial"/>
          <w:bCs/>
          <w:sz w:val="20"/>
        </w:rPr>
        <w:br/>
        <w:t xml:space="preserve">z zakresu profilaktyki, terapii uzależnienia i współuzależnienia od alkoholu i innych substancji psychoaktywnych na terenie Miasta </w:t>
      </w:r>
      <w:r w:rsidR="001C1A65" w:rsidRPr="00163746">
        <w:rPr>
          <w:rFonts w:ascii="Arial Narrow" w:hAnsi="Arial Narrow" w:cs="Arial"/>
          <w:bCs/>
          <w:sz w:val="20"/>
        </w:rPr>
        <w:t>Pruszkowa</w:t>
      </w:r>
      <w:r w:rsidRPr="00163746">
        <w:rPr>
          <w:rFonts w:ascii="Arial Narrow" w:hAnsi="Arial Narrow" w:cs="Arial"/>
          <w:bCs/>
          <w:sz w:val="20"/>
        </w:rPr>
        <w:t>,</w:t>
      </w:r>
    </w:p>
    <w:p w14:paraId="60C0BADF" w14:textId="77777777" w:rsidR="004E0F3A" w:rsidRPr="00163746" w:rsidRDefault="004E0F3A">
      <w:pPr>
        <w:pStyle w:val="Tekstpodstawowy"/>
        <w:widowControl/>
        <w:jc w:val="both"/>
        <w:rPr>
          <w:rFonts w:ascii="Arial Narrow" w:hAnsi="Arial Narrow" w:cs="Arial"/>
          <w:sz w:val="20"/>
        </w:rPr>
      </w:pPr>
    </w:p>
    <w:p w14:paraId="5CCDD43A" w14:textId="77777777" w:rsidR="004E0F3A" w:rsidRPr="00163746" w:rsidRDefault="004E0F3A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sz w:val="20"/>
        </w:rPr>
        <w:t>zapoznał się z wzorem i zaakceptował warunki umowy,</w:t>
      </w:r>
    </w:p>
    <w:p w14:paraId="5F539F64" w14:textId="77777777" w:rsidR="004E0F3A" w:rsidRPr="00163746" w:rsidRDefault="004E0F3A">
      <w:pPr>
        <w:pStyle w:val="Tekstpodstawowy"/>
        <w:widowControl/>
        <w:jc w:val="both"/>
        <w:rPr>
          <w:rFonts w:ascii="Arial Narrow" w:hAnsi="Arial Narrow" w:cs="Arial"/>
          <w:sz w:val="20"/>
        </w:rPr>
      </w:pPr>
    </w:p>
    <w:p w14:paraId="2616B5DE" w14:textId="77777777" w:rsidR="00B55EEB" w:rsidRPr="00163746" w:rsidRDefault="004E0F3A" w:rsidP="00B55EEB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sz w:val="20"/>
        </w:rPr>
        <w:t>wszystkie podane w ofercie informacje oraz załączone</w:t>
      </w:r>
      <w:r w:rsidR="00235A12" w:rsidRPr="00163746">
        <w:rPr>
          <w:rFonts w:ascii="Arial Narrow" w:hAnsi="Arial Narrow" w:cs="Arial"/>
          <w:sz w:val="20"/>
        </w:rPr>
        <w:t xml:space="preserve"> do oferty dokumenty są zgodne </w:t>
      </w:r>
      <w:r w:rsidRPr="00163746">
        <w:rPr>
          <w:rFonts w:ascii="Arial Narrow" w:hAnsi="Arial Narrow" w:cs="Arial"/>
          <w:sz w:val="20"/>
        </w:rPr>
        <w:t>z</w:t>
      </w:r>
      <w:r w:rsidR="00090FDB" w:rsidRPr="00163746">
        <w:rPr>
          <w:rFonts w:ascii="Arial Narrow" w:hAnsi="Arial Narrow" w:cs="Arial"/>
          <w:sz w:val="20"/>
        </w:rPr>
        <w:t>e</w:t>
      </w:r>
      <w:r w:rsidRPr="00163746">
        <w:rPr>
          <w:rFonts w:ascii="Arial Narrow" w:hAnsi="Arial Narrow" w:cs="Arial"/>
          <w:sz w:val="20"/>
        </w:rPr>
        <w:t xml:space="preserve"> stanem prawnym i faktycznym na dzień złożenia oferty.</w:t>
      </w:r>
    </w:p>
    <w:p w14:paraId="504BC6C3" w14:textId="77777777" w:rsidR="00B55EEB" w:rsidRPr="00163746" w:rsidRDefault="00B55EEB" w:rsidP="00B55EEB">
      <w:pPr>
        <w:pStyle w:val="Akapitzlist"/>
        <w:rPr>
          <w:rFonts w:ascii="Arial Narrow" w:hAnsi="Arial Narrow" w:cs="Arial"/>
          <w:bCs/>
        </w:rPr>
      </w:pPr>
    </w:p>
    <w:p w14:paraId="0614FAC3" w14:textId="77777777" w:rsidR="004E0F3A" w:rsidRPr="00163746" w:rsidRDefault="00B55EEB" w:rsidP="00B55EEB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bCs/>
          <w:sz w:val="20"/>
        </w:rPr>
        <w:t>świadczenia wykonywane w ramach realizacji zadań będących przedmiotem niniejszego konkursu ofert, nie będą przedstawiane w rozliczeniach z innymi podmiotami.</w:t>
      </w:r>
    </w:p>
    <w:p w14:paraId="6DE4CF19" w14:textId="77777777" w:rsidR="00FC764A" w:rsidRPr="00163746" w:rsidRDefault="00FC764A" w:rsidP="00A22850">
      <w:pPr>
        <w:pStyle w:val="Tekstpodstawowy"/>
        <w:widowControl/>
        <w:rPr>
          <w:rFonts w:ascii="Arial Narrow" w:hAnsi="Arial Narrow" w:cs="Arial"/>
          <w:sz w:val="20"/>
        </w:rPr>
      </w:pPr>
    </w:p>
    <w:p w14:paraId="7DE9DE20" w14:textId="77777777" w:rsidR="004E0F3A" w:rsidRPr="00163746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0FFB6F22" w14:textId="77777777" w:rsidR="00B55EEB" w:rsidRPr="00163746" w:rsidRDefault="00B55EEB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3BE3286B" w14:textId="77777777" w:rsidR="00B55EEB" w:rsidRPr="00163746" w:rsidRDefault="00B55EEB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14926C23" w14:textId="77777777" w:rsidR="004E0F3A" w:rsidRPr="00163746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sz w:val="20"/>
        </w:rPr>
        <w:t>........................................................</w:t>
      </w:r>
      <w:r w:rsidR="00235A12" w:rsidRPr="00163746">
        <w:rPr>
          <w:rFonts w:ascii="Arial Narrow" w:hAnsi="Arial Narrow" w:cs="Arial"/>
          <w:sz w:val="20"/>
        </w:rPr>
        <w:t>.........</w:t>
      </w:r>
      <w:r w:rsidRPr="00163746">
        <w:rPr>
          <w:rFonts w:ascii="Arial Narrow" w:hAnsi="Arial Narrow" w:cs="Arial"/>
          <w:sz w:val="20"/>
        </w:rPr>
        <w:t>.........</w:t>
      </w:r>
    </w:p>
    <w:p w14:paraId="504B3755" w14:textId="77777777" w:rsidR="004E0F3A" w:rsidRPr="00163746" w:rsidRDefault="004E0F3A" w:rsidP="00BE098D">
      <w:pPr>
        <w:pStyle w:val="Tekstpodstawowy"/>
        <w:widowControl/>
        <w:ind w:left="4956"/>
        <w:rPr>
          <w:rFonts w:ascii="Arial Narrow" w:hAnsi="Arial Narrow" w:cs="Arial"/>
          <w:sz w:val="20"/>
        </w:rPr>
      </w:pPr>
      <w:r w:rsidRPr="00163746">
        <w:rPr>
          <w:rFonts w:ascii="Arial Narrow" w:hAnsi="Arial Narrow" w:cs="Arial"/>
          <w:sz w:val="20"/>
        </w:rPr>
        <w:t xml:space="preserve">podpis i pieczątka osoby/osób upoważnionych </w:t>
      </w:r>
      <w:r w:rsidR="00BE098D" w:rsidRPr="00163746">
        <w:rPr>
          <w:rFonts w:ascii="Arial Narrow" w:hAnsi="Arial Narrow" w:cs="Arial"/>
          <w:sz w:val="20"/>
        </w:rPr>
        <w:br/>
      </w:r>
      <w:r w:rsidRPr="00163746">
        <w:rPr>
          <w:rFonts w:ascii="Arial Narrow" w:hAnsi="Arial Narrow" w:cs="Arial"/>
          <w:sz w:val="20"/>
        </w:rPr>
        <w:t>do reprezentowania  oferenta</w:t>
      </w:r>
    </w:p>
    <w:p w14:paraId="70968FB1" w14:textId="77777777" w:rsidR="004E0F3A" w:rsidRPr="00163746" w:rsidRDefault="004E0F3A">
      <w:pPr>
        <w:pStyle w:val="Tekstpodstawowy"/>
        <w:widowControl/>
        <w:ind w:left="4248" w:firstLine="708"/>
        <w:rPr>
          <w:rFonts w:ascii="Arial Narrow" w:hAnsi="Arial Narrow" w:cs="Arial"/>
          <w:sz w:val="20"/>
        </w:rPr>
      </w:pPr>
    </w:p>
    <w:p w14:paraId="5B137502" w14:textId="77777777" w:rsidR="004E0F3A" w:rsidRPr="00163746" w:rsidRDefault="004E0F3A">
      <w:pPr>
        <w:rPr>
          <w:rFonts w:ascii="Arial Narrow" w:hAnsi="Arial Narrow"/>
        </w:rPr>
      </w:pPr>
      <w:r w:rsidRPr="00163746">
        <w:rPr>
          <w:rFonts w:ascii="Arial Narrow" w:hAnsi="Arial Narrow"/>
        </w:rPr>
        <w:t>_______________________________</w:t>
      </w:r>
    </w:p>
    <w:p w14:paraId="147CA35F" w14:textId="77777777" w:rsidR="004E0F3A" w:rsidRPr="00163746" w:rsidRDefault="004E0F3A">
      <w:pPr>
        <w:pStyle w:val="Tekstpodstawowy"/>
        <w:widowControl/>
        <w:jc w:val="both"/>
        <w:rPr>
          <w:rFonts w:ascii="Arial Narrow" w:hAnsi="Arial Narrow" w:cs="Arial"/>
          <w:sz w:val="20"/>
        </w:rPr>
      </w:pPr>
    </w:p>
    <w:p w14:paraId="0C943E98" w14:textId="77777777" w:rsidR="004E0F3A" w:rsidRPr="00163746" w:rsidRDefault="004E0F3A" w:rsidP="00B55EEB">
      <w:pPr>
        <w:pStyle w:val="Tekstpodstawowy3"/>
        <w:ind w:hanging="567"/>
        <w:rPr>
          <w:rFonts w:ascii="Arial Narrow" w:hAnsi="Arial Narrow" w:cs="Arial"/>
          <w:b/>
          <w:sz w:val="20"/>
        </w:rPr>
      </w:pPr>
      <w:r w:rsidRPr="00163746">
        <w:rPr>
          <w:rFonts w:ascii="Arial Narrow" w:hAnsi="Arial Narrow" w:cs="Arial"/>
          <w:b/>
          <w:sz w:val="20"/>
          <w:u w:val="single"/>
        </w:rPr>
        <w:t>Do oferty należy dołączyć następujące dokumenty i oświadczenia</w:t>
      </w:r>
      <w:r w:rsidRPr="00163746">
        <w:rPr>
          <w:rFonts w:ascii="Arial Narrow" w:hAnsi="Arial Narrow" w:cs="Arial"/>
          <w:b/>
          <w:sz w:val="20"/>
        </w:rPr>
        <w:t>:</w:t>
      </w:r>
    </w:p>
    <w:p w14:paraId="2E3200D9" w14:textId="77777777" w:rsidR="004E0F3A" w:rsidRPr="00163746" w:rsidRDefault="004E0F3A" w:rsidP="00725810">
      <w:pPr>
        <w:pStyle w:val="Tekstpodstawowy3"/>
        <w:rPr>
          <w:rFonts w:ascii="Arial Narrow" w:hAnsi="Arial Narrow" w:cs="Arial"/>
          <w:bCs/>
          <w:sz w:val="20"/>
        </w:rPr>
      </w:pPr>
    </w:p>
    <w:p w14:paraId="4F573E14" w14:textId="77777777" w:rsidR="00A22850" w:rsidRPr="00163746" w:rsidRDefault="00BA342C" w:rsidP="00B55EEB">
      <w:pPr>
        <w:pStyle w:val="Tekstpodstawowy3"/>
        <w:numPr>
          <w:ilvl w:val="0"/>
          <w:numId w:val="2"/>
        </w:numPr>
        <w:tabs>
          <w:tab w:val="clear" w:pos="397"/>
          <w:tab w:val="num" w:pos="-284"/>
        </w:tabs>
        <w:ind w:left="-284" w:hanging="283"/>
        <w:rPr>
          <w:rFonts w:ascii="Arial Narrow" w:hAnsi="Arial Narrow" w:cs="Arial"/>
          <w:bCs/>
          <w:sz w:val="18"/>
          <w:szCs w:val="18"/>
        </w:rPr>
      </w:pPr>
      <w:r w:rsidRPr="00163746">
        <w:rPr>
          <w:rFonts w:ascii="Arial Narrow" w:hAnsi="Arial Narrow" w:cs="Arial"/>
          <w:bCs/>
          <w:sz w:val="20"/>
        </w:rPr>
        <w:t>kopię zaświadczenia o wpisie podmiotu wykonującego działalność leczniczą do właściwego rejestru w odniesieniu do podmiotów</w:t>
      </w:r>
      <w:r w:rsidR="004E0F3A" w:rsidRPr="00163746">
        <w:rPr>
          <w:rFonts w:ascii="Arial Narrow" w:hAnsi="Arial Narrow" w:cs="Arial"/>
          <w:bCs/>
          <w:sz w:val="20"/>
        </w:rPr>
        <w:t xml:space="preserve">, o których mowa w </w:t>
      </w:r>
      <w:r w:rsidRPr="00163746">
        <w:rPr>
          <w:rFonts w:ascii="Arial Narrow" w:hAnsi="Arial Narrow"/>
          <w:sz w:val="20"/>
        </w:rPr>
        <w:t xml:space="preserve">art. 106 ust. 1 </w:t>
      </w:r>
      <w:r w:rsidRPr="00163746">
        <w:rPr>
          <w:rFonts w:ascii="Arial Narrow" w:hAnsi="Arial Narrow" w:cs="Arial"/>
          <w:bCs/>
          <w:sz w:val="20"/>
        </w:rPr>
        <w:t xml:space="preserve">Ustawy z dnia 15 kwietnia 2011 roku o działalności leczniczej </w:t>
      </w:r>
      <w:r w:rsidR="00706338">
        <w:rPr>
          <w:rFonts w:ascii="Arial Narrow" w:hAnsi="Arial Narrow"/>
          <w:sz w:val="20"/>
          <w:lang w:eastAsia="pl-PL"/>
        </w:rPr>
        <w:t>(</w:t>
      </w:r>
      <w:proofErr w:type="spellStart"/>
      <w:r w:rsidR="00706338">
        <w:rPr>
          <w:rFonts w:ascii="Arial Narrow" w:hAnsi="Arial Narrow"/>
          <w:sz w:val="20"/>
          <w:lang w:eastAsia="pl-PL"/>
        </w:rPr>
        <w:t>t.j</w:t>
      </w:r>
      <w:proofErr w:type="spellEnd"/>
      <w:r w:rsidR="00706338">
        <w:rPr>
          <w:rFonts w:ascii="Arial Narrow" w:hAnsi="Arial Narrow"/>
          <w:sz w:val="20"/>
          <w:lang w:eastAsia="pl-PL"/>
        </w:rPr>
        <w:t>. Dz. U. z 2023 r. poz. 991</w:t>
      </w:r>
      <w:r w:rsidR="00F173FE" w:rsidRPr="00F173FE">
        <w:rPr>
          <w:rFonts w:ascii="Arial Narrow" w:hAnsi="Arial Narrow"/>
          <w:sz w:val="20"/>
          <w:lang w:eastAsia="pl-PL"/>
        </w:rPr>
        <w:t xml:space="preserve"> ze zm.)</w:t>
      </w:r>
    </w:p>
    <w:p w14:paraId="60F55669" w14:textId="77777777" w:rsidR="00A22850" w:rsidRPr="00163746" w:rsidRDefault="004E0F3A" w:rsidP="00B55EEB">
      <w:pPr>
        <w:pStyle w:val="Tekstpodstawowy3"/>
        <w:numPr>
          <w:ilvl w:val="0"/>
          <w:numId w:val="2"/>
        </w:numPr>
        <w:tabs>
          <w:tab w:val="clear" w:pos="397"/>
          <w:tab w:val="num" w:pos="-284"/>
        </w:tabs>
        <w:ind w:left="-284" w:hanging="283"/>
        <w:rPr>
          <w:rFonts w:ascii="Arial Narrow" w:hAnsi="Arial Narrow" w:cs="Arial"/>
          <w:bCs/>
          <w:sz w:val="20"/>
        </w:rPr>
      </w:pPr>
      <w:r w:rsidRPr="00163746">
        <w:rPr>
          <w:rFonts w:ascii="Arial Narrow" w:hAnsi="Arial Narrow" w:cs="Arial"/>
          <w:bCs/>
          <w:sz w:val="20"/>
        </w:rPr>
        <w:t>kopię statutu jednostki (bądź innego dokumentu potwierdzającego jego formę organizacyjną, np. kopię umowy spółki</w:t>
      </w:r>
      <w:r w:rsidR="009930CF">
        <w:rPr>
          <w:rFonts w:ascii="Arial Narrow" w:hAnsi="Arial Narrow" w:cs="Arial"/>
          <w:bCs/>
          <w:sz w:val="20"/>
        </w:rPr>
        <w:t>/</w:t>
      </w:r>
      <w:r w:rsidRPr="00163746">
        <w:rPr>
          <w:rFonts w:ascii="Arial Narrow" w:hAnsi="Arial Narrow" w:cs="Arial"/>
          <w:bCs/>
          <w:sz w:val="20"/>
        </w:rPr>
        <w:t xml:space="preserve">kopię polisy ubezpieczenia odpowiedzialności </w:t>
      </w:r>
      <w:r w:rsidR="00235A12" w:rsidRPr="00163746">
        <w:rPr>
          <w:rFonts w:ascii="Arial Narrow" w:hAnsi="Arial Narrow" w:cs="Arial"/>
          <w:bCs/>
          <w:sz w:val="20"/>
        </w:rPr>
        <w:t xml:space="preserve">cywilnej w zakresie niezbędnym </w:t>
      </w:r>
      <w:r w:rsidR="00A22850" w:rsidRPr="00163746">
        <w:rPr>
          <w:rFonts w:ascii="Arial Narrow" w:hAnsi="Arial Narrow" w:cs="Arial"/>
          <w:bCs/>
          <w:sz w:val="20"/>
        </w:rPr>
        <w:t xml:space="preserve">do realizacji programu, </w:t>
      </w:r>
    </w:p>
    <w:p w14:paraId="3F00EF7C" w14:textId="77777777" w:rsidR="002211C7" w:rsidRPr="00163746" w:rsidRDefault="006E66A8" w:rsidP="00B55EEB">
      <w:pPr>
        <w:pStyle w:val="Tekstpodstawowy3"/>
        <w:numPr>
          <w:ilvl w:val="0"/>
          <w:numId w:val="2"/>
        </w:numPr>
        <w:tabs>
          <w:tab w:val="clear" w:pos="397"/>
          <w:tab w:val="num" w:pos="-284"/>
        </w:tabs>
        <w:ind w:left="-284" w:hanging="283"/>
        <w:rPr>
          <w:rFonts w:ascii="Arial Narrow" w:hAnsi="Arial Narrow" w:cs="Arial"/>
          <w:bCs/>
          <w:sz w:val="20"/>
        </w:rPr>
      </w:pPr>
      <w:r w:rsidRPr="00163746">
        <w:rPr>
          <w:rFonts w:ascii="Arial Narrow" w:hAnsi="Arial Narrow" w:cs="Arial"/>
          <w:bCs/>
          <w:sz w:val="20"/>
        </w:rPr>
        <w:t>kopie dokumentów potwierdzających kwalifikacje osób udzi</w:t>
      </w:r>
      <w:r w:rsidR="00784068" w:rsidRPr="00163746">
        <w:rPr>
          <w:rFonts w:ascii="Arial Narrow" w:hAnsi="Arial Narrow" w:cs="Arial"/>
          <w:bCs/>
          <w:sz w:val="20"/>
        </w:rPr>
        <w:t>elających świadczeń zdrowotnych</w:t>
      </w:r>
    </w:p>
    <w:p w14:paraId="21F02CC2" w14:textId="77777777" w:rsidR="00A22850" w:rsidRPr="00163746" w:rsidRDefault="002211C7" w:rsidP="00B55EEB">
      <w:pPr>
        <w:pStyle w:val="Tekstpodstawowy3"/>
        <w:numPr>
          <w:ilvl w:val="0"/>
          <w:numId w:val="2"/>
        </w:numPr>
        <w:tabs>
          <w:tab w:val="clear" w:pos="397"/>
          <w:tab w:val="num" w:pos="-284"/>
        </w:tabs>
        <w:ind w:left="-284" w:hanging="283"/>
        <w:rPr>
          <w:rFonts w:ascii="Arial Narrow" w:hAnsi="Arial Narrow" w:cs="Arial"/>
          <w:bCs/>
          <w:sz w:val="20"/>
        </w:rPr>
      </w:pPr>
      <w:r w:rsidRPr="00163746">
        <w:rPr>
          <w:rFonts w:ascii="Arial Narrow" w:hAnsi="Arial Narrow" w:cs="Arial"/>
          <w:bCs/>
          <w:sz w:val="20"/>
        </w:rPr>
        <w:t>Oświadczenie</w:t>
      </w:r>
      <w:r w:rsidR="00634A1D" w:rsidRPr="00163746">
        <w:rPr>
          <w:rFonts w:ascii="Arial Narrow" w:hAnsi="Arial Narrow" w:cs="Arial"/>
          <w:bCs/>
          <w:sz w:val="20"/>
        </w:rPr>
        <w:t xml:space="preserve"> Wykonawcy</w:t>
      </w:r>
      <w:r w:rsidRPr="00163746">
        <w:rPr>
          <w:rFonts w:ascii="Arial Narrow" w:hAnsi="Arial Narrow" w:cs="Arial"/>
          <w:bCs/>
          <w:sz w:val="20"/>
        </w:rPr>
        <w:t xml:space="preserve"> – Załącznik </w:t>
      </w:r>
      <w:r w:rsidR="00DD2FE5">
        <w:rPr>
          <w:rFonts w:ascii="Arial Narrow" w:hAnsi="Arial Narrow" w:cs="Arial"/>
          <w:bCs/>
          <w:sz w:val="20"/>
        </w:rPr>
        <w:t>n</w:t>
      </w:r>
      <w:r w:rsidRPr="00163746">
        <w:rPr>
          <w:rFonts w:ascii="Arial Narrow" w:hAnsi="Arial Narrow" w:cs="Arial"/>
          <w:bCs/>
          <w:sz w:val="20"/>
        </w:rPr>
        <w:t xml:space="preserve">r </w:t>
      </w:r>
      <w:r w:rsidR="009432DC">
        <w:rPr>
          <w:rFonts w:ascii="Arial Narrow" w:hAnsi="Arial Narrow" w:cs="Arial"/>
          <w:bCs/>
          <w:sz w:val="20"/>
        </w:rPr>
        <w:t>4</w:t>
      </w:r>
      <w:r w:rsidRPr="00163746">
        <w:rPr>
          <w:rFonts w:ascii="Arial Narrow" w:hAnsi="Arial Narrow" w:cs="Arial"/>
          <w:bCs/>
          <w:sz w:val="20"/>
        </w:rPr>
        <w:t xml:space="preserve"> do ogłoszenia</w:t>
      </w:r>
      <w:r w:rsidR="00634A1D" w:rsidRPr="00163746">
        <w:rPr>
          <w:rFonts w:ascii="Arial Narrow" w:hAnsi="Arial Narrow" w:cs="Arial"/>
          <w:bCs/>
          <w:sz w:val="20"/>
        </w:rPr>
        <w:t xml:space="preserve"> konkursu ofert</w:t>
      </w:r>
      <w:r w:rsidR="00784068" w:rsidRPr="00163746">
        <w:rPr>
          <w:rFonts w:ascii="Arial Narrow" w:hAnsi="Arial Narrow" w:cs="Arial"/>
          <w:bCs/>
          <w:sz w:val="20"/>
        </w:rPr>
        <w:t>.</w:t>
      </w:r>
    </w:p>
    <w:p w14:paraId="15F1D79C" w14:textId="77777777" w:rsidR="00BE098D" w:rsidRPr="00163746" w:rsidRDefault="00BE098D">
      <w:pPr>
        <w:pStyle w:val="Tekstpodstawowy3"/>
        <w:rPr>
          <w:rFonts w:ascii="Arial Narrow" w:hAnsi="Arial Narrow" w:cs="Arial"/>
          <w:bCs/>
          <w:sz w:val="20"/>
        </w:rPr>
      </w:pPr>
    </w:p>
    <w:p w14:paraId="79E939EF" w14:textId="77777777" w:rsidR="004E0F3A" w:rsidRPr="00163746" w:rsidRDefault="004E0F3A" w:rsidP="00B55EEB">
      <w:pPr>
        <w:pStyle w:val="Tekstpodstawowy3"/>
        <w:ind w:left="-567"/>
        <w:rPr>
          <w:rFonts w:ascii="Arial Narrow" w:hAnsi="Arial Narrow" w:cs="Arial"/>
          <w:b/>
          <w:bCs/>
          <w:sz w:val="20"/>
          <w:u w:val="single"/>
        </w:rPr>
      </w:pPr>
      <w:r w:rsidRPr="00163746">
        <w:rPr>
          <w:rFonts w:ascii="Arial Narrow" w:hAnsi="Arial Narrow" w:cs="Arial"/>
          <w:b/>
          <w:bCs/>
          <w:sz w:val="20"/>
          <w:u w:val="single"/>
        </w:rPr>
        <w:t xml:space="preserve">Pouczenie: </w:t>
      </w:r>
    </w:p>
    <w:p w14:paraId="036083DC" w14:textId="77777777" w:rsidR="004E0F3A" w:rsidRPr="00163746" w:rsidRDefault="004E0F3A" w:rsidP="00B55EEB">
      <w:pPr>
        <w:pStyle w:val="Tekstpodstawowy3"/>
        <w:numPr>
          <w:ilvl w:val="0"/>
          <w:numId w:val="4"/>
        </w:numPr>
        <w:tabs>
          <w:tab w:val="clear" w:pos="397"/>
        </w:tabs>
        <w:ind w:left="-284" w:hanging="283"/>
        <w:rPr>
          <w:rFonts w:ascii="Arial Narrow" w:hAnsi="Arial Narrow" w:cs="Arial"/>
          <w:bCs/>
          <w:sz w:val="20"/>
        </w:rPr>
      </w:pPr>
      <w:r w:rsidRPr="00163746">
        <w:rPr>
          <w:rFonts w:ascii="Arial Narrow" w:hAnsi="Arial Narrow" w:cs="Arial"/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8AF301E" w14:textId="77777777" w:rsidR="004E0F3A" w:rsidRPr="00163746" w:rsidRDefault="004E0F3A" w:rsidP="00B55EEB">
      <w:pPr>
        <w:pStyle w:val="Tekstpodstawowy3"/>
        <w:numPr>
          <w:ilvl w:val="0"/>
          <w:numId w:val="4"/>
        </w:numPr>
        <w:tabs>
          <w:tab w:val="clear" w:pos="397"/>
        </w:tabs>
        <w:ind w:left="-284" w:hanging="283"/>
        <w:rPr>
          <w:rFonts w:ascii="Arial Narrow" w:hAnsi="Arial Narrow" w:cs="Arial"/>
          <w:bCs/>
          <w:sz w:val="20"/>
        </w:rPr>
      </w:pPr>
      <w:r w:rsidRPr="00163746">
        <w:rPr>
          <w:rFonts w:ascii="Arial Narrow" w:hAnsi="Arial Narrow" w:cs="Arial"/>
          <w:bCs/>
          <w:sz w:val="20"/>
        </w:rPr>
        <w:t>Kserokopie dokumentów powinny być poświadczone za zgodność z oryginałem przez osobę</w:t>
      </w:r>
      <w:r w:rsidR="00235A12" w:rsidRPr="00163746">
        <w:rPr>
          <w:rFonts w:ascii="Arial Narrow" w:hAnsi="Arial Narrow" w:cs="Arial"/>
          <w:bCs/>
          <w:sz w:val="20"/>
        </w:rPr>
        <w:t>(-by)</w:t>
      </w:r>
      <w:r w:rsidRPr="00163746">
        <w:rPr>
          <w:rFonts w:ascii="Arial Narrow" w:hAnsi="Arial Narrow" w:cs="Arial"/>
          <w:bCs/>
          <w:sz w:val="20"/>
        </w:rPr>
        <w:t xml:space="preserve"> upoważnioną</w:t>
      </w:r>
      <w:r w:rsidR="00235A12" w:rsidRPr="00163746">
        <w:rPr>
          <w:rFonts w:ascii="Arial Narrow" w:hAnsi="Arial Narrow" w:cs="Arial"/>
          <w:bCs/>
          <w:sz w:val="20"/>
        </w:rPr>
        <w:t>(-</w:t>
      </w:r>
      <w:proofErr w:type="spellStart"/>
      <w:r w:rsidR="00235A12" w:rsidRPr="00163746">
        <w:rPr>
          <w:rFonts w:ascii="Arial Narrow" w:hAnsi="Arial Narrow" w:cs="Arial"/>
          <w:bCs/>
          <w:sz w:val="20"/>
        </w:rPr>
        <w:t>ne</w:t>
      </w:r>
      <w:proofErr w:type="spellEnd"/>
      <w:r w:rsidR="00235A12" w:rsidRPr="00163746">
        <w:rPr>
          <w:rFonts w:ascii="Arial Narrow" w:hAnsi="Arial Narrow" w:cs="Arial"/>
          <w:bCs/>
          <w:sz w:val="20"/>
        </w:rPr>
        <w:t>)</w:t>
      </w:r>
      <w:r w:rsidRPr="00163746">
        <w:rPr>
          <w:rFonts w:ascii="Arial Narrow" w:hAnsi="Arial Narrow" w:cs="Arial"/>
          <w:bCs/>
          <w:sz w:val="20"/>
        </w:rPr>
        <w:t xml:space="preserve"> do składania oświadczeń w imieniu Oferenta</w:t>
      </w:r>
      <w:r w:rsidR="006E66A8" w:rsidRPr="00163746">
        <w:rPr>
          <w:rFonts w:ascii="Arial Narrow" w:hAnsi="Arial Narrow" w:cs="Arial"/>
          <w:bCs/>
          <w:sz w:val="20"/>
        </w:rPr>
        <w:t>.</w:t>
      </w:r>
    </w:p>
    <w:sectPr w:rsidR="004E0F3A" w:rsidRPr="00163746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6C3C" w14:textId="77777777" w:rsidR="004F1DD4" w:rsidRDefault="004F1DD4">
      <w:r>
        <w:separator/>
      </w:r>
    </w:p>
  </w:endnote>
  <w:endnote w:type="continuationSeparator" w:id="0">
    <w:p w14:paraId="2A0D121E" w14:textId="77777777" w:rsidR="004F1DD4" w:rsidRDefault="004F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ADA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043E61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F13B" w14:textId="77777777" w:rsidR="00CA5234" w:rsidRDefault="00CA5234" w:rsidP="007D4E10">
    <w:pPr>
      <w:pStyle w:val="Stopka"/>
      <w:ind w:right="360"/>
      <w:jc w:val="right"/>
    </w:pPr>
    <w:r>
      <w:t xml:space="preserve">s. </w:t>
    </w:r>
    <w:r>
      <w:fldChar w:fldCharType="begin"/>
    </w:r>
    <w:r>
      <w:instrText xml:space="preserve"> PAGE </w:instrText>
    </w:r>
    <w:r>
      <w:fldChar w:fldCharType="separate"/>
    </w:r>
    <w:r w:rsidR="00DD2FE5">
      <w:rPr>
        <w:noProof/>
      </w:rPr>
      <w:t>5</w:t>
    </w:r>
    <w:r>
      <w:fldChar w:fldCharType="end"/>
    </w:r>
    <w:r>
      <w:t>/</w:t>
    </w:r>
    <w:fldSimple w:instr=" NUMPAGES ">
      <w:r w:rsidR="00DD2FE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FD6D" w14:textId="77777777" w:rsidR="004F1DD4" w:rsidRDefault="004F1DD4">
      <w:r>
        <w:separator/>
      </w:r>
    </w:p>
  </w:footnote>
  <w:footnote w:type="continuationSeparator" w:id="0">
    <w:p w14:paraId="1A0A0D1E" w14:textId="77777777" w:rsidR="004F1DD4" w:rsidRDefault="004F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DB24A8A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174C067E"/>
    <w:lvl w:ilvl="0" w:tplc="5EC87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3984708"/>
    <w:multiLevelType w:val="hybridMultilevel"/>
    <w:tmpl w:val="3EFA786C"/>
    <w:lvl w:ilvl="0" w:tplc="0415000F">
      <w:start w:val="1"/>
      <w:numFmt w:val="decimal"/>
      <w:lvlText w:val="%1."/>
      <w:lvlJc w:val="left"/>
      <w:pPr>
        <w:ind w:left="44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2D0D09E3"/>
    <w:multiLevelType w:val="hybridMultilevel"/>
    <w:tmpl w:val="A52E7ACE"/>
    <w:lvl w:ilvl="0" w:tplc="A2065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4B12A9E"/>
    <w:multiLevelType w:val="hybridMultilevel"/>
    <w:tmpl w:val="867CE80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4483951">
    <w:abstractNumId w:val="45"/>
  </w:num>
  <w:num w:numId="2" w16cid:durableId="601690022">
    <w:abstractNumId w:val="34"/>
  </w:num>
  <w:num w:numId="3" w16cid:durableId="325286225">
    <w:abstractNumId w:val="41"/>
  </w:num>
  <w:num w:numId="4" w16cid:durableId="2024477201">
    <w:abstractNumId w:val="37"/>
  </w:num>
  <w:num w:numId="5" w16cid:durableId="1535732168">
    <w:abstractNumId w:val="44"/>
  </w:num>
  <w:num w:numId="6" w16cid:durableId="1813525878">
    <w:abstractNumId w:val="40"/>
  </w:num>
  <w:num w:numId="7" w16cid:durableId="993336128">
    <w:abstractNumId w:val="43"/>
  </w:num>
  <w:num w:numId="8" w16cid:durableId="293097458">
    <w:abstractNumId w:val="35"/>
  </w:num>
  <w:num w:numId="9" w16cid:durableId="890076856">
    <w:abstractNumId w:val="42"/>
  </w:num>
  <w:num w:numId="10" w16cid:durableId="482744978">
    <w:abstractNumId w:val="32"/>
  </w:num>
  <w:num w:numId="11" w16cid:durableId="47652623">
    <w:abstractNumId w:val="39"/>
  </w:num>
  <w:num w:numId="12" w16cid:durableId="942374558">
    <w:abstractNumId w:val="33"/>
  </w:num>
  <w:num w:numId="13" w16cid:durableId="1072777635">
    <w:abstractNumId w:val="38"/>
  </w:num>
  <w:num w:numId="14" w16cid:durableId="9827377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056C0"/>
    <w:rsid w:val="0000789A"/>
    <w:rsid w:val="0001412F"/>
    <w:rsid w:val="0002068B"/>
    <w:rsid w:val="000209C5"/>
    <w:rsid w:val="00026D0B"/>
    <w:rsid w:val="00026D1D"/>
    <w:rsid w:val="00036213"/>
    <w:rsid w:val="000560EA"/>
    <w:rsid w:val="00071E1F"/>
    <w:rsid w:val="00090923"/>
    <w:rsid w:val="00090FDB"/>
    <w:rsid w:val="000A59F9"/>
    <w:rsid w:val="000B609B"/>
    <w:rsid w:val="000F0396"/>
    <w:rsid w:val="000F3FB1"/>
    <w:rsid w:val="00121C36"/>
    <w:rsid w:val="00126DF5"/>
    <w:rsid w:val="00127E3F"/>
    <w:rsid w:val="001333F7"/>
    <w:rsid w:val="00141CC8"/>
    <w:rsid w:val="0015444A"/>
    <w:rsid w:val="00163746"/>
    <w:rsid w:val="00174398"/>
    <w:rsid w:val="001850E4"/>
    <w:rsid w:val="001B3D47"/>
    <w:rsid w:val="001C05BB"/>
    <w:rsid w:val="001C1A65"/>
    <w:rsid w:val="001F5226"/>
    <w:rsid w:val="002211C7"/>
    <w:rsid w:val="00235A12"/>
    <w:rsid w:val="0024263C"/>
    <w:rsid w:val="00256EDF"/>
    <w:rsid w:val="00262ADD"/>
    <w:rsid w:val="00273BCF"/>
    <w:rsid w:val="00277C59"/>
    <w:rsid w:val="00297C5D"/>
    <w:rsid w:val="002A678A"/>
    <w:rsid w:val="002D6942"/>
    <w:rsid w:val="002E1AFD"/>
    <w:rsid w:val="002E4853"/>
    <w:rsid w:val="002F7EBE"/>
    <w:rsid w:val="003230B3"/>
    <w:rsid w:val="003350FF"/>
    <w:rsid w:val="00336211"/>
    <w:rsid w:val="00345E37"/>
    <w:rsid w:val="0039538B"/>
    <w:rsid w:val="003A246D"/>
    <w:rsid w:val="003A4BE2"/>
    <w:rsid w:val="003E3C32"/>
    <w:rsid w:val="003E43D8"/>
    <w:rsid w:val="003E7020"/>
    <w:rsid w:val="003F0FCC"/>
    <w:rsid w:val="003F25EB"/>
    <w:rsid w:val="00402BE5"/>
    <w:rsid w:val="004629BD"/>
    <w:rsid w:val="00491B33"/>
    <w:rsid w:val="004B0A11"/>
    <w:rsid w:val="004B0EFB"/>
    <w:rsid w:val="004B50B6"/>
    <w:rsid w:val="004C3059"/>
    <w:rsid w:val="004D77EA"/>
    <w:rsid w:val="004E0F3A"/>
    <w:rsid w:val="004F1DD4"/>
    <w:rsid w:val="00512A89"/>
    <w:rsid w:val="005217CD"/>
    <w:rsid w:val="0052758F"/>
    <w:rsid w:val="00544F47"/>
    <w:rsid w:val="00561BBE"/>
    <w:rsid w:val="005626B4"/>
    <w:rsid w:val="00564563"/>
    <w:rsid w:val="00590B56"/>
    <w:rsid w:val="005C159F"/>
    <w:rsid w:val="005C5AC5"/>
    <w:rsid w:val="005D3CF8"/>
    <w:rsid w:val="00616375"/>
    <w:rsid w:val="00620912"/>
    <w:rsid w:val="006260F4"/>
    <w:rsid w:val="00631D91"/>
    <w:rsid w:val="00634A1D"/>
    <w:rsid w:val="00634DF4"/>
    <w:rsid w:val="0067002D"/>
    <w:rsid w:val="00692831"/>
    <w:rsid w:val="006943AD"/>
    <w:rsid w:val="006A0D36"/>
    <w:rsid w:val="006A2355"/>
    <w:rsid w:val="006B47F6"/>
    <w:rsid w:val="006C0C22"/>
    <w:rsid w:val="006C19A7"/>
    <w:rsid w:val="006E66A8"/>
    <w:rsid w:val="006F393C"/>
    <w:rsid w:val="00706338"/>
    <w:rsid w:val="007213FF"/>
    <w:rsid w:val="00725810"/>
    <w:rsid w:val="007308F0"/>
    <w:rsid w:val="00733ACC"/>
    <w:rsid w:val="00756C09"/>
    <w:rsid w:val="00760FD2"/>
    <w:rsid w:val="0076585A"/>
    <w:rsid w:val="00784068"/>
    <w:rsid w:val="00795E5C"/>
    <w:rsid w:val="007B38DF"/>
    <w:rsid w:val="007C32F7"/>
    <w:rsid w:val="007D2CF5"/>
    <w:rsid w:val="007D4E10"/>
    <w:rsid w:val="007E606C"/>
    <w:rsid w:val="007F369A"/>
    <w:rsid w:val="00810A4B"/>
    <w:rsid w:val="0081793C"/>
    <w:rsid w:val="00822504"/>
    <w:rsid w:val="00865377"/>
    <w:rsid w:val="00865AA2"/>
    <w:rsid w:val="00867AC0"/>
    <w:rsid w:val="0087001E"/>
    <w:rsid w:val="00871A17"/>
    <w:rsid w:val="008768A8"/>
    <w:rsid w:val="008C016E"/>
    <w:rsid w:val="008F6915"/>
    <w:rsid w:val="00927DFA"/>
    <w:rsid w:val="009344B0"/>
    <w:rsid w:val="0094029D"/>
    <w:rsid w:val="009410E3"/>
    <w:rsid w:val="009432DC"/>
    <w:rsid w:val="00992DEA"/>
    <w:rsid w:val="00992F65"/>
    <w:rsid w:val="009930CF"/>
    <w:rsid w:val="009A3473"/>
    <w:rsid w:val="009A481D"/>
    <w:rsid w:val="009C12BC"/>
    <w:rsid w:val="009E7BEE"/>
    <w:rsid w:val="009E7C73"/>
    <w:rsid w:val="00A22850"/>
    <w:rsid w:val="00A44314"/>
    <w:rsid w:val="00A66B58"/>
    <w:rsid w:val="00A761A2"/>
    <w:rsid w:val="00AB0196"/>
    <w:rsid w:val="00AB1640"/>
    <w:rsid w:val="00AB4DE8"/>
    <w:rsid w:val="00AD21E5"/>
    <w:rsid w:val="00AE5495"/>
    <w:rsid w:val="00AF4A67"/>
    <w:rsid w:val="00B02EDB"/>
    <w:rsid w:val="00B11DAA"/>
    <w:rsid w:val="00B122DB"/>
    <w:rsid w:val="00B34802"/>
    <w:rsid w:val="00B42F71"/>
    <w:rsid w:val="00B55EEB"/>
    <w:rsid w:val="00B7409B"/>
    <w:rsid w:val="00B74346"/>
    <w:rsid w:val="00B93BFD"/>
    <w:rsid w:val="00B94078"/>
    <w:rsid w:val="00B97D1C"/>
    <w:rsid w:val="00BA342C"/>
    <w:rsid w:val="00BE098D"/>
    <w:rsid w:val="00BF350E"/>
    <w:rsid w:val="00C0402C"/>
    <w:rsid w:val="00C272F6"/>
    <w:rsid w:val="00C309FE"/>
    <w:rsid w:val="00C31017"/>
    <w:rsid w:val="00C320E8"/>
    <w:rsid w:val="00C43CDD"/>
    <w:rsid w:val="00C51BAF"/>
    <w:rsid w:val="00C5510B"/>
    <w:rsid w:val="00C608E9"/>
    <w:rsid w:val="00C7196A"/>
    <w:rsid w:val="00C8338F"/>
    <w:rsid w:val="00C87728"/>
    <w:rsid w:val="00CA5234"/>
    <w:rsid w:val="00CD329E"/>
    <w:rsid w:val="00CD7D5D"/>
    <w:rsid w:val="00D0091E"/>
    <w:rsid w:val="00D04D9D"/>
    <w:rsid w:val="00D11313"/>
    <w:rsid w:val="00D232EB"/>
    <w:rsid w:val="00D34706"/>
    <w:rsid w:val="00D92F5A"/>
    <w:rsid w:val="00DA16EF"/>
    <w:rsid w:val="00DC6721"/>
    <w:rsid w:val="00DD2FE5"/>
    <w:rsid w:val="00DE26D1"/>
    <w:rsid w:val="00DE5A12"/>
    <w:rsid w:val="00DF37D2"/>
    <w:rsid w:val="00E03C54"/>
    <w:rsid w:val="00E06E16"/>
    <w:rsid w:val="00E333CF"/>
    <w:rsid w:val="00E35A17"/>
    <w:rsid w:val="00E4289F"/>
    <w:rsid w:val="00E4351E"/>
    <w:rsid w:val="00E54369"/>
    <w:rsid w:val="00E81931"/>
    <w:rsid w:val="00E87423"/>
    <w:rsid w:val="00E90283"/>
    <w:rsid w:val="00E92596"/>
    <w:rsid w:val="00E9413E"/>
    <w:rsid w:val="00E96841"/>
    <w:rsid w:val="00EA5A9E"/>
    <w:rsid w:val="00EB539B"/>
    <w:rsid w:val="00F02852"/>
    <w:rsid w:val="00F159E7"/>
    <w:rsid w:val="00F173FE"/>
    <w:rsid w:val="00F504EE"/>
    <w:rsid w:val="00F84F9E"/>
    <w:rsid w:val="00FB6FAE"/>
    <w:rsid w:val="00FC764A"/>
    <w:rsid w:val="00FD08AC"/>
    <w:rsid w:val="00FF2463"/>
    <w:rsid w:val="00FF429B"/>
    <w:rsid w:val="00FF7B82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BDE9776"/>
  <w15:chartTrackingRefBased/>
  <w15:docId w15:val="{CDE4A83F-0448-40F3-AA8F-75DA16E7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B3D4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5E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Wydział Zdrowia</dc:creator>
  <cp:keywords/>
  <cp:lastModifiedBy>Anna Skuza</cp:lastModifiedBy>
  <cp:revision>2</cp:revision>
  <cp:lastPrinted>2021-11-22T18:24:00Z</cp:lastPrinted>
  <dcterms:created xsi:type="dcterms:W3CDTF">2023-11-14T07:20:00Z</dcterms:created>
  <dcterms:modified xsi:type="dcterms:W3CDTF">2023-11-14T07:20:00Z</dcterms:modified>
</cp:coreProperties>
</file>